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A46F" w14:textId="77777777" w:rsidR="00BB4535" w:rsidRDefault="00BB4535" w:rsidP="00BB453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   </w:t>
      </w:r>
      <w:r>
        <w:rPr>
          <w:b/>
          <w:bCs/>
          <w:sz w:val="36"/>
          <w:szCs w:val="36"/>
          <w:lang w:val="en-GB"/>
        </w:rPr>
        <w:t>Curriculum Vitae</w:t>
      </w:r>
    </w:p>
    <w:p w14:paraId="0D990A2C" w14:textId="77777777" w:rsidR="00BB4535" w:rsidRDefault="00BB4535" w:rsidP="00BB4535">
      <w:pPr>
        <w:rPr>
          <w:b/>
          <w:bCs/>
          <w:sz w:val="28"/>
          <w:szCs w:val="28"/>
          <w:lang w:val="en-GB"/>
        </w:rPr>
      </w:pPr>
    </w:p>
    <w:p w14:paraId="4327F747" w14:textId="77777777" w:rsidR="00BB4535" w:rsidRDefault="00BB4535" w:rsidP="00BB453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</w:p>
    <w:p w14:paraId="71904C32" w14:textId="2374D03E" w:rsidR="00BB4535" w:rsidRDefault="00187E6E" w:rsidP="00BB4535">
      <w:pPr>
        <w:spacing w:line="276" w:lineRule="auto"/>
        <w:ind w:left="-540" w:firstLine="54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INFORMAZIONI PERSONALI</w:t>
      </w:r>
    </w:p>
    <w:p w14:paraId="3B681830" w14:textId="77777777" w:rsidR="00187E6E" w:rsidRDefault="00187E6E" w:rsidP="00BB4535">
      <w:pPr>
        <w:spacing w:line="276" w:lineRule="auto"/>
        <w:ind w:left="-540" w:firstLine="540"/>
        <w:rPr>
          <w:b/>
          <w:bCs/>
          <w:sz w:val="28"/>
          <w:szCs w:val="28"/>
          <w:lang w:val="en-GB"/>
        </w:rPr>
      </w:pPr>
    </w:p>
    <w:p w14:paraId="47C81978" w14:textId="421BB711" w:rsidR="00BB4535" w:rsidRDefault="00187E6E" w:rsidP="00BB4535">
      <w:pPr>
        <w:spacing w:line="276" w:lineRule="auto"/>
        <w:ind w:left="-5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Nome: </w:t>
      </w:r>
      <w:r w:rsidR="00BB4535">
        <w:rPr>
          <w:sz w:val="28"/>
          <w:szCs w:val="28"/>
          <w:lang w:val="en-GB"/>
        </w:rPr>
        <w:t>Carmela</w:t>
      </w:r>
    </w:p>
    <w:p w14:paraId="6285DB72" w14:textId="1E3CF86C" w:rsidR="00BB4535" w:rsidRDefault="00187E6E" w:rsidP="00BB4535">
      <w:pPr>
        <w:spacing w:line="276" w:lineRule="auto"/>
        <w:ind w:left="-540" w:firstLine="54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Cognome</w:t>
      </w:r>
      <w:proofErr w:type="spellEnd"/>
      <w:r w:rsidR="00BB4535">
        <w:rPr>
          <w:sz w:val="28"/>
          <w:szCs w:val="28"/>
          <w:lang w:val="en-GB"/>
        </w:rPr>
        <w:t>: Zuco</w:t>
      </w:r>
    </w:p>
    <w:p w14:paraId="44408FDC" w14:textId="0A2B4722" w:rsidR="00BB4535" w:rsidRDefault="00187E6E" w:rsidP="00BB4535">
      <w:pPr>
        <w:spacing w:line="276" w:lineRule="auto"/>
        <w:ind w:left="-540" w:firstLine="5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Data di </w:t>
      </w:r>
      <w:proofErr w:type="spellStart"/>
      <w:r>
        <w:rPr>
          <w:sz w:val="28"/>
          <w:szCs w:val="28"/>
          <w:lang w:val="en-GB"/>
        </w:rPr>
        <w:t>nascita</w:t>
      </w:r>
      <w:proofErr w:type="spellEnd"/>
      <w:r w:rsidR="00BB4535">
        <w:rPr>
          <w:sz w:val="28"/>
          <w:szCs w:val="28"/>
          <w:lang w:val="en-GB"/>
        </w:rPr>
        <w:t>: 22/11/1984</w:t>
      </w:r>
    </w:p>
    <w:p w14:paraId="7BDBD6E4" w14:textId="68D3AE2C" w:rsidR="00BB4535" w:rsidRDefault="00187E6E" w:rsidP="00BB4535">
      <w:pPr>
        <w:spacing w:line="276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Nazionalità</w:t>
      </w:r>
      <w:proofErr w:type="spellEnd"/>
      <w:r>
        <w:rPr>
          <w:sz w:val="28"/>
          <w:szCs w:val="28"/>
          <w:lang w:val="en-GB"/>
        </w:rPr>
        <w:t>:</w:t>
      </w:r>
      <w:r w:rsidR="00BB4535">
        <w:rPr>
          <w:sz w:val="28"/>
          <w:szCs w:val="28"/>
          <w:lang w:val="en-GB"/>
        </w:rPr>
        <w:t xml:space="preserve"> </w:t>
      </w:r>
      <w:proofErr w:type="spellStart"/>
      <w:r w:rsidR="00BB4535">
        <w:rPr>
          <w:sz w:val="28"/>
          <w:szCs w:val="28"/>
          <w:lang w:val="en-GB"/>
        </w:rPr>
        <w:t>Italian</w:t>
      </w:r>
      <w:r>
        <w:rPr>
          <w:sz w:val="28"/>
          <w:szCs w:val="28"/>
          <w:lang w:val="en-GB"/>
        </w:rPr>
        <w:t>a</w:t>
      </w:r>
      <w:proofErr w:type="spellEnd"/>
    </w:p>
    <w:p w14:paraId="3BCFDF37" w14:textId="37AF689A" w:rsidR="00BB4535" w:rsidRDefault="00187E6E" w:rsidP="00BB4535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>Indirizzo: v</w:t>
      </w:r>
      <w:r w:rsidR="00BB4535">
        <w:rPr>
          <w:sz w:val="28"/>
          <w:szCs w:val="28"/>
        </w:rPr>
        <w:t xml:space="preserve">ia Giambattista </w:t>
      </w:r>
      <w:proofErr w:type="spellStart"/>
      <w:r w:rsidR="00BB4535">
        <w:rPr>
          <w:sz w:val="28"/>
          <w:szCs w:val="28"/>
        </w:rPr>
        <w:t>M</w:t>
      </w:r>
      <w:r w:rsidR="00427F96">
        <w:rPr>
          <w:sz w:val="28"/>
          <w:szCs w:val="28"/>
        </w:rPr>
        <w:t>alenza</w:t>
      </w:r>
      <w:proofErr w:type="spellEnd"/>
      <w:r w:rsidR="00427F96">
        <w:rPr>
          <w:sz w:val="28"/>
          <w:szCs w:val="28"/>
        </w:rPr>
        <w:t xml:space="preserve"> 3, Verona -  37121, Italia</w:t>
      </w:r>
    </w:p>
    <w:p w14:paraId="30B31A85" w14:textId="3F09D21E" w:rsidR="00BB4535" w:rsidRDefault="00187E6E" w:rsidP="00BB4535">
      <w:pPr>
        <w:spacing w:line="276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Numero</w:t>
      </w:r>
      <w:proofErr w:type="spellEnd"/>
      <w:r>
        <w:rPr>
          <w:sz w:val="28"/>
          <w:szCs w:val="28"/>
          <w:lang w:val="en-GB"/>
        </w:rPr>
        <w:t xml:space="preserve"> di </w:t>
      </w:r>
      <w:proofErr w:type="spellStart"/>
      <w:r>
        <w:rPr>
          <w:sz w:val="28"/>
          <w:szCs w:val="28"/>
          <w:lang w:val="en-GB"/>
        </w:rPr>
        <w:t>telefono</w:t>
      </w:r>
      <w:proofErr w:type="spellEnd"/>
      <w:r>
        <w:rPr>
          <w:sz w:val="28"/>
          <w:szCs w:val="28"/>
          <w:lang w:val="en-GB"/>
        </w:rPr>
        <w:t xml:space="preserve">: </w:t>
      </w:r>
      <w:r w:rsidR="00BB4535">
        <w:rPr>
          <w:sz w:val="28"/>
          <w:szCs w:val="28"/>
          <w:lang w:val="en-GB"/>
        </w:rPr>
        <w:t>(+39) 3397526447</w:t>
      </w:r>
    </w:p>
    <w:p w14:paraId="620D3C7A" w14:textId="5645C75B" w:rsidR="00BB4535" w:rsidRDefault="00187E6E" w:rsidP="00BB4535">
      <w:pPr>
        <w:spacing w:line="276" w:lineRule="auto"/>
        <w:ind w:left="-540" w:firstLine="540"/>
        <w:rPr>
          <w:lang w:val="en-GB"/>
        </w:rPr>
      </w:pPr>
      <w:r>
        <w:rPr>
          <w:sz w:val="28"/>
          <w:szCs w:val="28"/>
          <w:lang w:val="en-GB"/>
        </w:rPr>
        <w:t>E-mail</w:t>
      </w:r>
      <w:r w:rsidR="00BB4535">
        <w:rPr>
          <w:sz w:val="28"/>
          <w:szCs w:val="28"/>
          <w:lang w:val="en-GB"/>
        </w:rPr>
        <w:t>: mcarmela384@hotmail.it</w:t>
      </w:r>
    </w:p>
    <w:p w14:paraId="30D5FE32" w14:textId="77777777" w:rsidR="00BB4535" w:rsidRDefault="00BB4535" w:rsidP="00BB4535">
      <w:pPr>
        <w:tabs>
          <w:tab w:val="left" w:pos="9015"/>
        </w:tabs>
        <w:spacing w:line="276" w:lineRule="auto"/>
        <w:ind w:left="-540" w:firstLine="540"/>
        <w:rPr>
          <w:lang w:val="en-GB"/>
        </w:rPr>
      </w:pPr>
    </w:p>
    <w:p w14:paraId="1C8590E5" w14:textId="77777777" w:rsidR="00BB4535" w:rsidRDefault="00BB4535" w:rsidP="00BB4535">
      <w:pPr>
        <w:spacing w:line="276" w:lineRule="auto"/>
        <w:ind w:left="-540" w:firstLine="540"/>
        <w:rPr>
          <w:b/>
          <w:bCs/>
          <w:lang w:val="en-GB"/>
        </w:rPr>
      </w:pPr>
    </w:p>
    <w:p w14:paraId="4B1454AB" w14:textId="291E6962" w:rsidR="00BB4535" w:rsidRDefault="00BB4535" w:rsidP="00BB4535">
      <w:pPr>
        <w:spacing w:line="276" w:lineRule="auto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E</w:t>
      </w:r>
      <w:r w:rsidR="00C77C87">
        <w:rPr>
          <w:b/>
          <w:bCs/>
          <w:sz w:val="28"/>
          <w:szCs w:val="28"/>
          <w:lang w:val="en-GB"/>
        </w:rPr>
        <w:t>DUCAZIONE</w:t>
      </w:r>
    </w:p>
    <w:p w14:paraId="6600F5CA" w14:textId="77777777" w:rsidR="00BB4535" w:rsidRDefault="00BB4535" w:rsidP="00BB4535">
      <w:pPr>
        <w:spacing w:line="276" w:lineRule="auto"/>
        <w:rPr>
          <w:b/>
          <w:bCs/>
          <w:lang w:val="en-GB"/>
        </w:rPr>
      </w:pPr>
    </w:p>
    <w:p w14:paraId="4DE24623" w14:textId="0E407475" w:rsidR="00BB4535" w:rsidRDefault="00C77C87" w:rsidP="00BB4535">
      <w:pPr>
        <w:spacing w:line="276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Settembre</w:t>
      </w:r>
      <w:proofErr w:type="spellEnd"/>
      <w:r>
        <w:rPr>
          <w:sz w:val="28"/>
          <w:szCs w:val="28"/>
          <w:lang w:val="en-GB"/>
        </w:rPr>
        <w:t xml:space="preserve"> 1998 – </w:t>
      </w:r>
      <w:proofErr w:type="spellStart"/>
      <w:r>
        <w:rPr>
          <w:sz w:val="28"/>
          <w:szCs w:val="28"/>
          <w:lang w:val="en-GB"/>
        </w:rPr>
        <w:t>Luglio</w:t>
      </w:r>
      <w:proofErr w:type="spellEnd"/>
      <w:r w:rsidR="00BB4535">
        <w:rPr>
          <w:sz w:val="28"/>
          <w:szCs w:val="28"/>
          <w:lang w:val="en-GB"/>
        </w:rPr>
        <w:t xml:space="preserve"> 2003 </w:t>
      </w:r>
      <w:r w:rsidR="00BB4535">
        <w:rPr>
          <w:sz w:val="28"/>
          <w:szCs w:val="28"/>
          <w:lang w:val="en-GB"/>
        </w:rPr>
        <w:tab/>
      </w:r>
      <w:proofErr w:type="spellStart"/>
      <w:r>
        <w:rPr>
          <w:b/>
          <w:bCs/>
          <w:sz w:val="28"/>
          <w:szCs w:val="28"/>
          <w:lang w:val="en-GB"/>
        </w:rPr>
        <w:t>Maturità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Scientifica</w:t>
      </w:r>
      <w:proofErr w:type="spellEnd"/>
    </w:p>
    <w:p w14:paraId="7CA97AF0" w14:textId="4725CFB7" w:rsidR="00BB4535" w:rsidRDefault="00BB4535" w:rsidP="00BB4535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C77C87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“Leonardo da Vinci”– Reggio Calabria</w:t>
      </w:r>
    </w:p>
    <w:p w14:paraId="0CDE3B4F" w14:textId="1412E3E9" w:rsidR="00BB4535" w:rsidRDefault="00BB4535" w:rsidP="00BB4535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C77C87">
        <w:rPr>
          <w:sz w:val="28"/>
          <w:szCs w:val="28"/>
          <w:lang w:val="en-GB"/>
        </w:rPr>
        <w:tab/>
      </w:r>
      <w:proofErr w:type="spellStart"/>
      <w:r w:rsidR="00C77C87">
        <w:rPr>
          <w:sz w:val="28"/>
          <w:szCs w:val="28"/>
          <w:lang w:val="en-GB"/>
        </w:rPr>
        <w:t>Votazione</w:t>
      </w:r>
      <w:proofErr w:type="spellEnd"/>
      <w:r w:rsidR="00C77C87">
        <w:rPr>
          <w:sz w:val="28"/>
          <w:szCs w:val="28"/>
          <w:lang w:val="en-GB"/>
        </w:rPr>
        <w:t xml:space="preserve"> finale: 100/100 cum laude</w:t>
      </w:r>
    </w:p>
    <w:p w14:paraId="4495EB63" w14:textId="77777777" w:rsidR="00BB4535" w:rsidRDefault="00BB4535" w:rsidP="00BB4535">
      <w:pPr>
        <w:spacing w:line="276" w:lineRule="auto"/>
        <w:rPr>
          <w:sz w:val="28"/>
          <w:szCs w:val="28"/>
          <w:lang w:val="en-GB"/>
        </w:rPr>
      </w:pPr>
    </w:p>
    <w:p w14:paraId="46741CD1" w14:textId="084D2254" w:rsidR="00BB4535" w:rsidRDefault="000B1B98" w:rsidP="00BB4535">
      <w:pPr>
        <w:spacing w:line="276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Settembre</w:t>
      </w:r>
      <w:proofErr w:type="spellEnd"/>
      <w:r>
        <w:rPr>
          <w:sz w:val="28"/>
          <w:szCs w:val="28"/>
          <w:lang w:val="en-GB"/>
        </w:rPr>
        <w:t xml:space="preserve"> 2003 – </w:t>
      </w:r>
      <w:proofErr w:type="spellStart"/>
      <w:r>
        <w:rPr>
          <w:sz w:val="28"/>
          <w:szCs w:val="28"/>
          <w:lang w:val="en-GB"/>
        </w:rPr>
        <w:t>Ottobre</w:t>
      </w:r>
      <w:proofErr w:type="spellEnd"/>
      <w:r w:rsidR="00BB4535">
        <w:rPr>
          <w:sz w:val="28"/>
          <w:szCs w:val="28"/>
          <w:lang w:val="en-GB"/>
        </w:rPr>
        <w:t xml:space="preserve"> 2009</w:t>
      </w:r>
      <w:r w:rsidR="00112F6F">
        <w:rPr>
          <w:sz w:val="28"/>
          <w:szCs w:val="28"/>
          <w:lang w:val="en-GB"/>
        </w:rPr>
        <w:t xml:space="preserve"> </w:t>
      </w:r>
      <w:proofErr w:type="spellStart"/>
      <w:r w:rsidR="006C295F">
        <w:rPr>
          <w:b/>
          <w:bCs/>
          <w:sz w:val="28"/>
          <w:szCs w:val="28"/>
          <w:lang w:val="en-GB"/>
        </w:rPr>
        <w:t>Laurea</w:t>
      </w:r>
      <w:proofErr w:type="spellEnd"/>
      <w:r w:rsidR="006C295F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="006C295F">
        <w:rPr>
          <w:b/>
          <w:bCs/>
          <w:sz w:val="28"/>
          <w:szCs w:val="28"/>
          <w:lang w:val="en-GB"/>
        </w:rPr>
        <w:t>Medicina</w:t>
      </w:r>
      <w:proofErr w:type="spellEnd"/>
      <w:r w:rsidR="006C295F">
        <w:rPr>
          <w:b/>
          <w:bCs/>
          <w:sz w:val="28"/>
          <w:szCs w:val="28"/>
          <w:lang w:val="en-GB"/>
        </w:rPr>
        <w:t xml:space="preserve"> e </w:t>
      </w:r>
      <w:proofErr w:type="spellStart"/>
      <w:r w:rsidR="006C295F">
        <w:rPr>
          <w:b/>
          <w:bCs/>
          <w:sz w:val="28"/>
          <w:szCs w:val="28"/>
          <w:lang w:val="en-GB"/>
        </w:rPr>
        <w:t>Chirurgia</w:t>
      </w:r>
      <w:proofErr w:type="spellEnd"/>
    </w:p>
    <w:p w14:paraId="6F824E52" w14:textId="17C47C28" w:rsidR="00BB4535" w:rsidRDefault="00BB4535" w:rsidP="00BB4535">
      <w:pPr>
        <w:spacing w:line="276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B1B98">
        <w:rPr>
          <w:sz w:val="28"/>
          <w:szCs w:val="28"/>
          <w:lang w:val="en-GB"/>
        </w:rPr>
        <w:tab/>
        <w:t xml:space="preserve"> </w:t>
      </w:r>
      <w:proofErr w:type="spellStart"/>
      <w:r w:rsidR="000B1B98">
        <w:rPr>
          <w:sz w:val="28"/>
          <w:szCs w:val="28"/>
          <w:lang w:val="en-GB"/>
        </w:rPr>
        <w:t>Universit</w:t>
      </w:r>
      <w:r w:rsidR="009F6053">
        <w:rPr>
          <w:sz w:val="28"/>
          <w:szCs w:val="28"/>
          <w:lang w:val="en-GB"/>
        </w:rPr>
        <w:t>à</w:t>
      </w:r>
      <w:proofErr w:type="spellEnd"/>
      <w:r w:rsidR="009F6053">
        <w:rPr>
          <w:sz w:val="28"/>
          <w:szCs w:val="28"/>
          <w:lang w:val="en-GB"/>
        </w:rPr>
        <w:t xml:space="preserve"> </w:t>
      </w:r>
      <w:r w:rsidR="000B1B98">
        <w:rPr>
          <w:sz w:val="28"/>
          <w:szCs w:val="28"/>
          <w:lang w:val="en-GB"/>
        </w:rPr>
        <w:t>“La Sapienza”- Roma</w:t>
      </w:r>
      <w:r>
        <w:rPr>
          <w:sz w:val="28"/>
          <w:szCs w:val="28"/>
          <w:lang w:val="en-GB"/>
        </w:rPr>
        <w:tab/>
      </w:r>
    </w:p>
    <w:p w14:paraId="566C5291" w14:textId="77777777" w:rsidR="009F6053" w:rsidRDefault="00BB4535" w:rsidP="009F6053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F6053">
        <w:rPr>
          <w:sz w:val="28"/>
          <w:szCs w:val="28"/>
          <w:lang w:val="en-GB"/>
        </w:rPr>
        <w:tab/>
        <w:t xml:space="preserve"> </w:t>
      </w:r>
      <w:proofErr w:type="spellStart"/>
      <w:r w:rsidR="009F6053">
        <w:rPr>
          <w:sz w:val="28"/>
          <w:szCs w:val="28"/>
          <w:lang w:val="en-GB"/>
        </w:rPr>
        <w:t>Tesi</w:t>
      </w:r>
      <w:proofErr w:type="spellEnd"/>
      <w:r w:rsidR="009F6053">
        <w:rPr>
          <w:sz w:val="28"/>
          <w:szCs w:val="28"/>
          <w:lang w:val="en-GB"/>
        </w:rPr>
        <w:t xml:space="preserve"> finale </w:t>
      </w:r>
      <w:proofErr w:type="spellStart"/>
      <w:r w:rsidR="009F6053">
        <w:rPr>
          <w:sz w:val="28"/>
          <w:szCs w:val="28"/>
          <w:lang w:val="en-GB"/>
        </w:rPr>
        <w:t>sperimentale</w:t>
      </w:r>
      <w:proofErr w:type="spellEnd"/>
      <w:r>
        <w:rPr>
          <w:sz w:val="28"/>
          <w:szCs w:val="28"/>
          <w:lang w:val="en-GB"/>
        </w:rPr>
        <w:t>:</w:t>
      </w:r>
      <w:r w:rsidR="009F6053">
        <w:rPr>
          <w:color w:val="000000"/>
          <w:sz w:val="28"/>
          <w:szCs w:val="28"/>
          <w:lang w:val="en-GB"/>
        </w:rPr>
        <w:t xml:space="preserve"> “Effects of a single   </w:t>
      </w:r>
    </w:p>
    <w:p w14:paraId="5203970E" w14:textId="2D6A2AF9" w:rsidR="009F6053" w:rsidRDefault="009F6053" w:rsidP="009F6053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 </w:t>
      </w:r>
      <w:r w:rsidR="00112F6F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Mannitol </w:t>
      </w:r>
      <w:r w:rsidR="00BB4535">
        <w:rPr>
          <w:color w:val="000000"/>
          <w:sz w:val="28"/>
          <w:szCs w:val="28"/>
          <w:lang w:val="en-GB"/>
        </w:rPr>
        <w:t xml:space="preserve">bolus on cerebral </w:t>
      </w:r>
      <w:proofErr w:type="spellStart"/>
      <w:r w:rsidR="00BB4535">
        <w:rPr>
          <w:color w:val="000000"/>
          <w:sz w:val="28"/>
          <w:szCs w:val="28"/>
          <w:lang w:val="en-GB"/>
        </w:rPr>
        <w:t>hemodynamics</w:t>
      </w:r>
      <w:proofErr w:type="spellEnd"/>
      <w:r w:rsidR="00BB4535">
        <w:rPr>
          <w:color w:val="000000"/>
          <w:sz w:val="28"/>
          <w:szCs w:val="28"/>
          <w:lang w:val="en-GB"/>
        </w:rPr>
        <w:t xml:space="preserve"> in </w:t>
      </w:r>
      <w:r>
        <w:rPr>
          <w:color w:val="000000"/>
          <w:sz w:val="28"/>
          <w:szCs w:val="28"/>
          <w:lang w:val="en-GB"/>
        </w:rPr>
        <w:t xml:space="preserve"> </w:t>
      </w:r>
    </w:p>
    <w:p w14:paraId="68D40E61" w14:textId="5CFF5D29" w:rsidR="009F6053" w:rsidRDefault="009F6053" w:rsidP="009F6053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 </w:t>
      </w:r>
      <w:r w:rsidR="00112F6F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Intracerebral </w:t>
      </w:r>
      <w:proofErr w:type="spellStart"/>
      <w:r w:rsidR="00BB4535">
        <w:rPr>
          <w:color w:val="000000"/>
          <w:sz w:val="28"/>
          <w:szCs w:val="28"/>
          <w:lang w:val="en-GB"/>
        </w:rPr>
        <w:t>hemorrhage</w:t>
      </w:r>
      <w:proofErr w:type="spellEnd"/>
      <w:r w:rsidR="00BB4535">
        <w:rPr>
          <w:color w:val="000000"/>
          <w:sz w:val="28"/>
          <w:szCs w:val="28"/>
          <w:lang w:val="en-GB"/>
        </w:rPr>
        <w:t xml:space="preserve">: a transcranial Doppler </w:t>
      </w:r>
    </w:p>
    <w:p w14:paraId="75039C2B" w14:textId="4BA5CB68" w:rsidR="00BB4535" w:rsidRPr="009F6053" w:rsidRDefault="009F6053" w:rsidP="009F6053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</w:t>
      </w:r>
      <w:r w:rsidR="00112F6F">
        <w:rPr>
          <w:color w:val="000000"/>
          <w:sz w:val="28"/>
          <w:szCs w:val="28"/>
          <w:lang w:val="en-GB"/>
        </w:rPr>
        <w:t xml:space="preserve">                                </w:t>
      </w:r>
      <w:r w:rsidR="00BB4535">
        <w:rPr>
          <w:color w:val="000000"/>
          <w:sz w:val="28"/>
          <w:szCs w:val="28"/>
          <w:lang w:val="en-GB"/>
        </w:rPr>
        <w:t>study”</w:t>
      </w:r>
    </w:p>
    <w:p w14:paraId="268B0B8B" w14:textId="327922A2" w:rsidR="00BB4535" w:rsidRDefault="00BB4535" w:rsidP="00BB4535">
      <w:pPr>
        <w:spacing w:line="276" w:lineRule="auto"/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F6053">
        <w:rPr>
          <w:sz w:val="28"/>
          <w:szCs w:val="28"/>
          <w:lang w:val="en-GB"/>
        </w:rPr>
        <w:t xml:space="preserve">           </w:t>
      </w:r>
      <w:r w:rsidR="00112F6F">
        <w:rPr>
          <w:sz w:val="28"/>
          <w:szCs w:val="28"/>
          <w:lang w:val="en-GB"/>
        </w:rPr>
        <w:t xml:space="preserve"> </w:t>
      </w:r>
      <w:proofErr w:type="spellStart"/>
      <w:r w:rsidR="009F6053">
        <w:rPr>
          <w:sz w:val="28"/>
          <w:szCs w:val="28"/>
          <w:lang w:val="en-GB"/>
        </w:rPr>
        <w:t>Votazione</w:t>
      </w:r>
      <w:proofErr w:type="spellEnd"/>
      <w:r w:rsidR="009F6053">
        <w:rPr>
          <w:sz w:val="28"/>
          <w:szCs w:val="28"/>
          <w:lang w:val="en-GB"/>
        </w:rPr>
        <w:t xml:space="preserve"> finale</w:t>
      </w:r>
      <w:r>
        <w:rPr>
          <w:sz w:val="28"/>
          <w:szCs w:val="28"/>
          <w:lang w:val="en-GB"/>
        </w:rPr>
        <w:t>:</w:t>
      </w:r>
      <w:r w:rsidR="009F605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110/110 cum laude</w:t>
      </w:r>
    </w:p>
    <w:p w14:paraId="3F4698F4" w14:textId="77777777" w:rsidR="00BB4535" w:rsidRDefault="00BB4535" w:rsidP="00BB4535">
      <w:pPr>
        <w:spacing w:line="276" w:lineRule="auto"/>
      </w:pPr>
    </w:p>
    <w:p w14:paraId="1266B118" w14:textId="77777777" w:rsidR="00BB4535" w:rsidRDefault="00BB4535" w:rsidP="00BB4535">
      <w:pPr>
        <w:spacing w:line="276" w:lineRule="auto"/>
        <w:ind w:left="-540" w:firstLine="540"/>
      </w:pPr>
    </w:p>
    <w:p w14:paraId="08A4A124" w14:textId="6C327020" w:rsidR="00BB4535" w:rsidRDefault="00112F6F" w:rsidP="00BB4535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Settembre</w:t>
      </w:r>
      <w:proofErr w:type="spellEnd"/>
      <w:r>
        <w:rPr>
          <w:sz w:val="28"/>
          <w:szCs w:val="28"/>
          <w:lang w:val="en-GB"/>
        </w:rPr>
        <w:t xml:space="preserve"> 2007 – Maggio</w:t>
      </w:r>
      <w:r w:rsidR="00BB4535">
        <w:rPr>
          <w:sz w:val="28"/>
          <w:szCs w:val="28"/>
          <w:lang w:val="en-GB"/>
        </w:rPr>
        <w:t xml:space="preserve"> 2011 </w:t>
      </w:r>
      <w:proofErr w:type="spellStart"/>
      <w:r w:rsidR="00D71102">
        <w:rPr>
          <w:b/>
          <w:bCs/>
          <w:color w:val="000000"/>
          <w:sz w:val="28"/>
          <w:szCs w:val="28"/>
          <w:lang w:val="en-GB"/>
        </w:rPr>
        <w:t>Tirocinio</w:t>
      </w:r>
      <w:proofErr w:type="spellEnd"/>
      <w:r w:rsidR="00D71102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D71102">
        <w:rPr>
          <w:b/>
          <w:bCs/>
          <w:color w:val="000000"/>
          <w:sz w:val="28"/>
          <w:szCs w:val="28"/>
          <w:lang w:val="en-GB"/>
        </w:rPr>
        <w:t>presso</w:t>
      </w:r>
      <w:proofErr w:type="spellEnd"/>
      <w:r w:rsidR="00D71102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D71102">
        <w:rPr>
          <w:b/>
          <w:bCs/>
          <w:color w:val="000000"/>
          <w:sz w:val="28"/>
          <w:szCs w:val="28"/>
          <w:lang w:val="en-GB"/>
        </w:rPr>
        <w:t>il</w:t>
      </w:r>
      <w:proofErr w:type="spellEnd"/>
      <w:r w:rsidR="00D71102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D71102">
        <w:rPr>
          <w:b/>
          <w:bCs/>
          <w:color w:val="000000"/>
          <w:sz w:val="28"/>
          <w:szCs w:val="28"/>
          <w:lang w:val="en-GB"/>
        </w:rPr>
        <w:t>dipartimento</w:t>
      </w:r>
      <w:proofErr w:type="spellEnd"/>
      <w:r w:rsidR="00D71102">
        <w:rPr>
          <w:b/>
          <w:bCs/>
          <w:color w:val="000000"/>
          <w:sz w:val="28"/>
          <w:szCs w:val="28"/>
          <w:lang w:val="en-GB"/>
        </w:rPr>
        <w:t xml:space="preserve"> di </w:t>
      </w:r>
      <w:proofErr w:type="spellStart"/>
      <w:r w:rsidR="00D71102">
        <w:rPr>
          <w:b/>
          <w:bCs/>
          <w:color w:val="000000"/>
          <w:sz w:val="28"/>
          <w:szCs w:val="28"/>
          <w:lang w:val="en-GB"/>
        </w:rPr>
        <w:t>Neurologia</w:t>
      </w:r>
      <w:proofErr w:type="spellEnd"/>
      <w:r w:rsidR="00BB4535">
        <w:rPr>
          <w:b/>
          <w:bCs/>
          <w:color w:val="000000"/>
          <w:sz w:val="28"/>
          <w:szCs w:val="28"/>
          <w:lang w:val="en-GB"/>
        </w:rPr>
        <w:t xml:space="preserve"> </w:t>
      </w:r>
    </w:p>
    <w:p w14:paraId="2EC69721" w14:textId="66045C35" w:rsidR="00BB4535" w:rsidRDefault="00BB4535" w:rsidP="00BB4535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 w:rsidR="00112F6F">
        <w:rPr>
          <w:color w:val="000000"/>
          <w:sz w:val="28"/>
          <w:szCs w:val="28"/>
          <w:lang w:val="en-GB"/>
        </w:rPr>
        <w:t xml:space="preserve">           </w:t>
      </w:r>
      <w:proofErr w:type="spellStart"/>
      <w:r>
        <w:rPr>
          <w:color w:val="000000"/>
          <w:sz w:val="28"/>
          <w:szCs w:val="28"/>
          <w:lang w:val="en-GB"/>
        </w:rPr>
        <w:t>Policlinico</w:t>
      </w:r>
      <w:proofErr w:type="spellEnd"/>
      <w:r>
        <w:rPr>
          <w:color w:val="000000"/>
          <w:sz w:val="28"/>
          <w:szCs w:val="28"/>
          <w:lang w:val="en-GB"/>
        </w:rPr>
        <w:t xml:space="preserve"> “Umberto I” - “La Sapienza” </w:t>
      </w:r>
    </w:p>
    <w:p w14:paraId="13A0978C" w14:textId="50523C56" w:rsidR="00BB4535" w:rsidRDefault="00BB4535" w:rsidP="00BB4535">
      <w:pPr>
        <w:spacing w:line="276" w:lineRule="auto"/>
      </w:pP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 w:rsidR="00112F6F">
        <w:rPr>
          <w:color w:val="000000"/>
          <w:sz w:val="28"/>
          <w:szCs w:val="28"/>
          <w:lang w:val="en-GB"/>
        </w:rPr>
        <w:t xml:space="preserve">          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Univ</w:t>
      </w:r>
      <w:r w:rsidR="00CD4B34">
        <w:rPr>
          <w:b/>
          <w:bCs/>
          <w:color w:val="000000"/>
          <w:sz w:val="28"/>
          <w:szCs w:val="28"/>
          <w:lang w:val="en-GB"/>
        </w:rPr>
        <w:t>ersità</w:t>
      </w:r>
      <w:proofErr w:type="spellEnd"/>
      <w:r w:rsidR="00CD4B34">
        <w:rPr>
          <w:b/>
          <w:bCs/>
          <w:color w:val="000000"/>
          <w:sz w:val="28"/>
          <w:szCs w:val="28"/>
          <w:lang w:val="en-GB"/>
        </w:rPr>
        <w:t xml:space="preserve"> di Roma </w:t>
      </w:r>
    </w:p>
    <w:p w14:paraId="12E27F13" w14:textId="77777777" w:rsidR="00BB4535" w:rsidRDefault="00BB4535" w:rsidP="00BB4535">
      <w:pPr>
        <w:spacing w:line="276" w:lineRule="auto"/>
      </w:pPr>
    </w:p>
    <w:p w14:paraId="1631ABA2" w14:textId="207D31DC" w:rsidR="00BB4535" w:rsidRDefault="00CD4B34" w:rsidP="00BB4535">
      <w:pPr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Doppler ultrasonografia</w:t>
      </w:r>
      <w:r w:rsidR="00BB4535">
        <w:rPr>
          <w:b/>
          <w:bCs/>
        </w:rPr>
        <w:t xml:space="preserve"> </w:t>
      </w:r>
      <w:r w:rsidR="00BB4535">
        <w:rPr>
          <w:b/>
          <w:bCs/>
        </w:rPr>
        <w:tab/>
      </w:r>
    </w:p>
    <w:p w14:paraId="0A923461" w14:textId="77777777" w:rsidR="00BB4535" w:rsidRDefault="00BB4535" w:rsidP="00BB4535">
      <w:pPr>
        <w:numPr>
          <w:ilvl w:val="0"/>
          <w:numId w:val="2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Stroke</w:t>
      </w:r>
      <w:proofErr w:type="spellEnd"/>
      <w:r>
        <w:rPr>
          <w:b/>
          <w:bCs/>
        </w:rPr>
        <w:t xml:space="preserve"> Unit </w:t>
      </w:r>
    </w:p>
    <w:p w14:paraId="25F02E81" w14:textId="1F37B569" w:rsidR="00BB4535" w:rsidRDefault="00CD4B34" w:rsidP="00BB4535">
      <w:pPr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 xml:space="preserve">Centro cefalee </w:t>
      </w:r>
    </w:p>
    <w:p w14:paraId="0A34C65C" w14:textId="46F410C1" w:rsidR="00BB4535" w:rsidRDefault="00CD4B34" w:rsidP="00BB4535">
      <w:pPr>
        <w:numPr>
          <w:ilvl w:val="0"/>
          <w:numId w:val="2"/>
        </w:numPr>
        <w:spacing w:line="276" w:lineRule="auto"/>
      </w:pPr>
      <w:r>
        <w:rPr>
          <w:b/>
          <w:bCs/>
        </w:rPr>
        <w:t xml:space="preserve">Ambulatorio </w:t>
      </w:r>
      <w:r w:rsidR="00112F6F">
        <w:rPr>
          <w:b/>
          <w:bCs/>
        </w:rPr>
        <w:t>delle malattie cerebro</w:t>
      </w:r>
      <w:r>
        <w:rPr>
          <w:b/>
          <w:bCs/>
        </w:rPr>
        <w:t>vascolar</w:t>
      </w:r>
      <w:r w:rsidR="00E06960">
        <w:rPr>
          <w:b/>
          <w:bCs/>
        </w:rPr>
        <w:t>i</w:t>
      </w:r>
    </w:p>
    <w:p w14:paraId="25AA7371" w14:textId="77777777" w:rsidR="00BB4535" w:rsidRDefault="00BB4535" w:rsidP="00BB4535">
      <w:pPr>
        <w:spacing w:line="276" w:lineRule="auto"/>
        <w:ind w:left="-540" w:firstLine="540"/>
      </w:pPr>
    </w:p>
    <w:p w14:paraId="14837100" w14:textId="5005D850" w:rsidR="00BB4535" w:rsidRPr="001143A7" w:rsidRDefault="00F004EF" w:rsidP="001143A7">
      <w:pPr>
        <w:spacing w:line="276" w:lineRule="auto"/>
        <w:ind w:left="3540" w:hanging="3540"/>
        <w:rPr>
          <w:b/>
          <w:bCs/>
          <w:color w:val="000000"/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Ottobre</w:t>
      </w:r>
      <w:proofErr w:type="spellEnd"/>
      <w:r>
        <w:rPr>
          <w:sz w:val="28"/>
          <w:szCs w:val="28"/>
          <w:lang w:val="en-GB"/>
        </w:rPr>
        <w:t xml:space="preserve"> 2011 – </w:t>
      </w:r>
      <w:proofErr w:type="spellStart"/>
      <w:r>
        <w:rPr>
          <w:sz w:val="28"/>
          <w:szCs w:val="28"/>
          <w:lang w:val="en-GB"/>
        </w:rPr>
        <w:t>Giugno</w:t>
      </w:r>
      <w:proofErr w:type="spellEnd"/>
      <w:r w:rsidR="00112F6F">
        <w:rPr>
          <w:sz w:val="28"/>
          <w:szCs w:val="28"/>
          <w:lang w:val="en-GB"/>
        </w:rPr>
        <w:t xml:space="preserve"> </w:t>
      </w:r>
      <w:r w:rsidR="00BB4535">
        <w:rPr>
          <w:sz w:val="28"/>
          <w:szCs w:val="28"/>
          <w:lang w:val="en-GB"/>
        </w:rPr>
        <w:t>2012</w:t>
      </w:r>
      <w:r w:rsidR="00BB4535">
        <w:rPr>
          <w:b/>
          <w:bCs/>
          <w:sz w:val="26"/>
          <w:szCs w:val="26"/>
        </w:rPr>
        <w:t xml:space="preserve"> </w:t>
      </w:r>
      <w:r w:rsidR="00BB4535">
        <w:rPr>
          <w:b/>
          <w:bCs/>
          <w:sz w:val="26"/>
          <w:szCs w:val="26"/>
        </w:rPr>
        <w:tab/>
      </w:r>
      <w:proofErr w:type="spellStart"/>
      <w:r w:rsidR="00112F6F">
        <w:rPr>
          <w:b/>
          <w:bCs/>
          <w:color w:val="000000"/>
          <w:sz w:val="28"/>
          <w:szCs w:val="28"/>
          <w:lang w:val="en-GB"/>
        </w:rPr>
        <w:t>Tirocinio</w:t>
      </w:r>
      <w:proofErr w:type="spellEnd"/>
      <w:r w:rsidR="002C3203"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2C3203">
        <w:rPr>
          <w:b/>
          <w:bCs/>
          <w:color w:val="000000"/>
          <w:sz w:val="28"/>
          <w:szCs w:val="28"/>
          <w:lang w:val="en-GB"/>
        </w:rPr>
        <w:t>presso</w:t>
      </w:r>
      <w:proofErr w:type="spellEnd"/>
      <w:r w:rsidR="002C3203">
        <w:rPr>
          <w:b/>
          <w:bCs/>
          <w:color w:val="000000"/>
          <w:sz w:val="28"/>
          <w:szCs w:val="28"/>
          <w:lang w:val="en-GB"/>
        </w:rPr>
        <w:t xml:space="preserve"> </w:t>
      </w:r>
      <w:r w:rsidR="006E2568">
        <w:rPr>
          <w:b/>
          <w:bCs/>
          <w:color w:val="000000"/>
          <w:sz w:val="28"/>
          <w:szCs w:val="28"/>
          <w:lang w:val="en-GB"/>
        </w:rPr>
        <w:t xml:space="preserve">la </w:t>
      </w:r>
      <w:proofErr w:type="spellStart"/>
      <w:r w:rsidR="006E2568">
        <w:rPr>
          <w:b/>
          <w:bCs/>
          <w:color w:val="000000"/>
          <w:sz w:val="28"/>
          <w:szCs w:val="28"/>
          <w:lang w:val="en-GB"/>
        </w:rPr>
        <w:t>Neurologia</w:t>
      </w:r>
      <w:proofErr w:type="spellEnd"/>
      <w:r w:rsidR="006E2568">
        <w:rPr>
          <w:b/>
          <w:bCs/>
          <w:color w:val="000000"/>
          <w:sz w:val="28"/>
          <w:szCs w:val="28"/>
          <w:lang w:val="en-GB"/>
        </w:rPr>
        <w:t xml:space="preserve"> del </w:t>
      </w:r>
      <w:proofErr w:type="spellStart"/>
      <w:r w:rsidR="00BB4535">
        <w:rPr>
          <w:b/>
          <w:bCs/>
          <w:color w:val="000000"/>
          <w:sz w:val="28"/>
          <w:szCs w:val="28"/>
          <w:lang w:val="en-GB"/>
        </w:rPr>
        <w:t>Policlinico</w:t>
      </w:r>
      <w:proofErr w:type="spellEnd"/>
      <w:r w:rsidR="00BB4535">
        <w:rPr>
          <w:b/>
          <w:bCs/>
          <w:color w:val="000000"/>
          <w:sz w:val="28"/>
          <w:szCs w:val="28"/>
          <w:lang w:val="en-GB"/>
        </w:rPr>
        <w:t xml:space="preserve"> “G.B. Rossi” - </w:t>
      </w:r>
      <w:proofErr w:type="spellStart"/>
      <w:r w:rsidR="00BB4535">
        <w:rPr>
          <w:b/>
          <w:bCs/>
          <w:color w:val="000000"/>
          <w:sz w:val="28"/>
          <w:szCs w:val="28"/>
          <w:lang w:val="en-GB"/>
        </w:rPr>
        <w:t>U</w:t>
      </w:r>
      <w:r w:rsidR="00112F6F">
        <w:rPr>
          <w:b/>
          <w:bCs/>
          <w:color w:val="000000"/>
          <w:sz w:val="28"/>
          <w:szCs w:val="28"/>
          <w:lang w:val="en-GB"/>
        </w:rPr>
        <w:t>niversità</w:t>
      </w:r>
      <w:proofErr w:type="spellEnd"/>
      <w:r w:rsidR="00112F6F">
        <w:rPr>
          <w:b/>
          <w:bCs/>
          <w:color w:val="000000"/>
          <w:sz w:val="28"/>
          <w:szCs w:val="28"/>
          <w:lang w:val="en-GB"/>
        </w:rPr>
        <w:t xml:space="preserve"> di</w:t>
      </w:r>
      <w:r w:rsidR="00BB4535">
        <w:rPr>
          <w:b/>
          <w:bCs/>
          <w:color w:val="000000"/>
          <w:sz w:val="28"/>
          <w:szCs w:val="28"/>
          <w:lang w:val="en-GB"/>
        </w:rPr>
        <w:t xml:space="preserve"> Verona </w:t>
      </w:r>
    </w:p>
    <w:p w14:paraId="1192B936" w14:textId="77777777" w:rsidR="00BB4535" w:rsidRDefault="00BB4535" w:rsidP="00BB4535">
      <w:pPr>
        <w:spacing w:line="276" w:lineRule="auto"/>
        <w:rPr>
          <w:b/>
          <w:bCs/>
        </w:rPr>
      </w:pPr>
    </w:p>
    <w:p w14:paraId="44D80689" w14:textId="77777777" w:rsidR="00BB4535" w:rsidRDefault="00BB4535" w:rsidP="00BB4535">
      <w:pPr>
        <w:spacing w:line="276" w:lineRule="auto"/>
        <w:rPr>
          <w:sz w:val="28"/>
          <w:szCs w:val="28"/>
          <w:lang w:val="en-GB"/>
        </w:rPr>
      </w:pPr>
    </w:p>
    <w:p w14:paraId="710DEA50" w14:textId="6EAE05E0" w:rsidR="00BB4535" w:rsidRPr="00965C08" w:rsidRDefault="004E288C" w:rsidP="00965C08">
      <w:pPr>
        <w:spacing w:line="276" w:lineRule="auto"/>
        <w:rPr>
          <w:color w:val="000000"/>
          <w:sz w:val="26"/>
          <w:szCs w:val="26"/>
          <w:lang w:val="en-GB"/>
        </w:rPr>
      </w:pPr>
      <w:proofErr w:type="spellStart"/>
      <w:r>
        <w:rPr>
          <w:sz w:val="28"/>
          <w:szCs w:val="28"/>
          <w:lang w:val="en-GB"/>
        </w:rPr>
        <w:lastRenderedPageBreak/>
        <w:t>Luglio</w:t>
      </w:r>
      <w:proofErr w:type="spellEnd"/>
      <w:r>
        <w:rPr>
          <w:sz w:val="28"/>
          <w:szCs w:val="28"/>
          <w:lang w:val="en-GB"/>
        </w:rPr>
        <w:t xml:space="preserve"> 2012 – </w:t>
      </w:r>
      <w:proofErr w:type="spellStart"/>
      <w:r>
        <w:rPr>
          <w:sz w:val="28"/>
          <w:szCs w:val="28"/>
          <w:lang w:val="en-GB"/>
        </w:rPr>
        <w:t>Luglio</w:t>
      </w:r>
      <w:proofErr w:type="spellEnd"/>
      <w:r w:rsidR="00BB4535">
        <w:rPr>
          <w:sz w:val="28"/>
          <w:szCs w:val="28"/>
          <w:lang w:val="en-GB"/>
        </w:rPr>
        <w:t xml:space="preserve"> 201</w:t>
      </w:r>
      <w:r>
        <w:rPr>
          <w:sz w:val="28"/>
          <w:szCs w:val="28"/>
          <w:lang w:val="en-GB"/>
        </w:rPr>
        <w:t>7</w:t>
      </w:r>
      <w:r w:rsidR="00414BFA"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  <w:lang w:val="en-GB"/>
        </w:rPr>
        <w:t>Specializzazione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 in</w:t>
      </w:r>
      <w:proofErr w:type="gram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Neurologia</w:t>
      </w:r>
      <w:proofErr w:type="spellEnd"/>
      <w:r w:rsidR="00BB4535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165E6">
        <w:rPr>
          <w:color w:val="000000"/>
          <w:sz w:val="28"/>
          <w:szCs w:val="28"/>
          <w:lang w:val="en-GB"/>
        </w:rPr>
        <w:t>-</w:t>
      </w:r>
      <w:r w:rsidR="00BB453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5F1B98">
        <w:rPr>
          <w:b/>
          <w:bCs/>
          <w:color w:val="000000"/>
          <w:sz w:val="28"/>
          <w:szCs w:val="28"/>
          <w:lang w:val="en-GB"/>
        </w:rPr>
        <w:t>Università</w:t>
      </w:r>
      <w:proofErr w:type="spellEnd"/>
      <w:r w:rsidR="005F1B98">
        <w:rPr>
          <w:b/>
          <w:bCs/>
          <w:color w:val="000000"/>
          <w:sz w:val="28"/>
          <w:szCs w:val="28"/>
          <w:lang w:val="en-GB"/>
        </w:rPr>
        <w:t xml:space="preserve"> di</w:t>
      </w:r>
      <w:r w:rsidR="00BB4535">
        <w:rPr>
          <w:b/>
          <w:bCs/>
          <w:color w:val="000000"/>
          <w:sz w:val="28"/>
          <w:szCs w:val="28"/>
          <w:lang w:val="en-GB"/>
        </w:rPr>
        <w:t xml:space="preserve"> Verona</w:t>
      </w:r>
    </w:p>
    <w:p w14:paraId="56BED45F" w14:textId="252457A4" w:rsidR="00D42037" w:rsidRDefault="00414BFA" w:rsidP="00D42037">
      <w:pPr>
        <w:tabs>
          <w:tab w:val="left" w:pos="2880"/>
        </w:tabs>
        <w:spacing w:line="276" w:lineRule="auto"/>
        <w:ind w:left="2832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 w:rsidR="00D42037">
        <w:rPr>
          <w:color w:val="000000"/>
          <w:sz w:val="28"/>
          <w:szCs w:val="28"/>
          <w:lang w:val="en-GB"/>
        </w:rPr>
        <w:t>Votazione</w:t>
      </w:r>
      <w:proofErr w:type="spellEnd"/>
      <w:r w:rsidR="00D42037">
        <w:rPr>
          <w:color w:val="000000"/>
          <w:sz w:val="28"/>
          <w:szCs w:val="28"/>
          <w:lang w:val="en-GB"/>
        </w:rPr>
        <w:t xml:space="preserve"> finale: 70/70</w:t>
      </w:r>
    </w:p>
    <w:p w14:paraId="2A269AFD" w14:textId="7E42EC64" w:rsidR="0082261C" w:rsidRPr="00B73F2B" w:rsidRDefault="0082261C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Luglio</w:t>
      </w:r>
      <w:proofErr w:type="spellEnd"/>
      <w:r w:rsidRPr="00B73F2B">
        <w:rPr>
          <w:bCs/>
          <w:lang w:val="en-GB"/>
        </w:rPr>
        <w:t xml:space="preserve"> 2012 - 15 </w:t>
      </w:r>
      <w:proofErr w:type="spellStart"/>
      <w:r w:rsidRPr="00B73F2B">
        <w:rPr>
          <w:bCs/>
          <w:lang w:val="en-GB"/>
        </w:rPr>
        <w:t>Settembre</w:t>
      </w:r>
      <w:proofErr w:type="spellEnd"/>
      <w:r w:rsidRPr="00B73F2B">
        <w:rPr>
          <w:bCs/>
          <w:lang w:val="en-GB"/>
        </w:rPr>
        <w:t xml:space="preserve"> 2012 - </w:t>
      </w:r>
      <w:proofErr w:type="spellStart"/>
      <w:r w:rsidRPr="00B73F2B">
        <w:rPr>
          <w:bCs/>
          <w:lang w:val="en-GB"/>
        </w:rPr>
        <w:t>Frequenza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="00580433" w:rsidRPr="00B73F2B">
        <w:rPr>
          <w:bCs/>
          <w:lang w:val="en-GB"/>
        </w:rPr>
        <w:t>presso</w:t>
      </w:r>
      <w:proofErr w:type="spellEnd"/>
      <w:r w:rsidR="00580433"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il</w:t>
      </w:r>
      <w:proofErr w:type="spellEnd"/>
      <w:r w:rsidRPr="00B73F2B">
        <w:rPr>
          <w:bCs/>
          <w:lang w:val="en-GB"/>
        </w:rPr>
        <w:t xml:space="preserve">      </w:t>
      </w:r>
    </w:p>
    <w:p w14:paraId="1576903B" w14:textId="6873B2E9" w:rsidR="0082261C" w:rsidRPr="00B73F2B" w:rsidRDefault="0082261C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reparto</w:t>
      </w:r>
      <w:proofErr w:type="spellEnd"/>
      <w:r w:rsidRPr="00B73F2B">
        <w:rPr>
          <w:bCs/>
          <w:lang w:val="en-GB"/>
        </w:rPr>
        <w:t xml:space="preserve"> di </w:t>
      </w:r>
      <w:proofErr w:type="spellStart"/>
      <w:r w:rsidRPr="00B73F2B">
        <w:rPr>
          <w:bCs/>
          <w:lang w:val="en-GB"/>
        </w:rPr>
        <w:t>Medicina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Interna</w:t>
      </w:r>
      <w:proofErr w:type="spellEnd"/>
      <w:r w:rsidRPr="00B73F2B">
        <w:rPr>
          <w:bCs/>
          <w:lang w:val="en-GB"/>
        </w:rPr>
        <w:t xml:space="preserve"> - </w:t>
      </w:r>
      <w:proofErr w:type="spellStart"/>
      <w:r w:rsidRPr="00B73F2B">
        <w:rPr>
          <w:bCs/>
          <w:lang w:val="en-GB"/>
        </w:rPr>
        <w:t>Policlinico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G.</w:t>
      </w:r>
      <w:proofErr w:type="gramStart"/>
      <w:r w:rsidRPr="00B73F2B">
        <w:rPr>
          <w:bCs/>
          <w:lang w:val="en-GB"/>
        </w:rPr>
        <w:t>B.Rossi</w:t>
      </w:r>
      <w:proofErr w:type="spellEnd"/>
      <w:proofErr w:type="gramEnd"/>
      <w:r w:rsidRPr="00B73F2B">
        <w:rPr>
          <w:bCs/>
          <w:lang w:val="en-GB"/>
        </w:rPr>
        <w:t xml:space="preserve">    </w:t>
      </w:r>
    </w:p>
    <w:p w14:paraId="3DE2ED82" w14:textId="39A374C7" w:rsidR="00BB4535" w:rsidRPr="00B73F2B" w:rsidRDefault="0082261C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r w:rsidRPr="00B73F2B">
        <w:rPr>
          <w:bCs/>
          <w:lang w:val="en-GB"/>
        </w:rPr>
        <w:t>(</w:t>
      </w:r>
      <w:proofErr w:type="spellStart"/>
      <w:r w:rsidRPr="00B73F2B">
        <w:rPr>
          <w:bCs/>
          <w:lang w:val="en-GB"/>
        </w:rPr>
        <w:t>Borgo</w:t>
      </w:r>
      <w:proofErr w:type="spellEnd"/>
      <w:r w:rsidRPr="00B73F2B">
        <w:rPr>
          <w:bCs/>
          <w:lang w:val="en-GB"/>
        </w:rPr>
        <w:t xml:space="preserve"> Roma - VR)</w:t>
      </w:r>
    </w:p>
    <w:p w14:paraId="0FAEEC32" w14:textId="4EC3D1DB" w:rsidR="0082261C" w:rsidRPr="00B73F2B" w:rsidRDefault="0082261C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</w:t>
      </w:r>
      <w:r w:rsidR="00414BFA">
        <w:rPr>
          <w:bCs/>
          <w:lang w:val="en-GB"/>
        </w:rPr>
        <w:t xml:space="preserve"> </w:t>
      </w:r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Ottobre</w:t>
      </w:r>
      <w:proofErr w:type="spellEnd"/>
      <w:r w:rsidRPr="00B73F2B">
        <w:rPr>
          <w:bCs/>
          <w:lang w:val="en-GB"/>
        </w:rPr>
        <w:t xml:space="preserve"> 2012 - </w:t>
      </w:r>
      <w:proofErr w:type="spellStart"/>
      <w:r w:rsidR="00580433" w:rsidRPr="00B73F2B">
        <w:rPr>
          <w:bCs/>
          <w:lang w:val="en-GB"/>
        </w:rPr>
        <w:t>Giugno</w:t>
      </w:r>
      <w:proofErr w:type="spellEnd"/>
      <w:r w:rsidRPr="00B73F2B">
        <w:rPr>
          <w:bCs/>
          <w:lang w:val="en-GB"/>
        </w:rPr>
        <w:t xml:space="preserve"> 2013 - </w:t>
      </w:r>
      <w:proofErr w:type="spellStart"/>
      <w:r w:rsidRPr="00B73F2B">
        <w:rPr>
          <w:bCs/>
          <w:lang w:val="en-GB"/>
        </w:rPr>
        <w:t>Frequenza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presso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il</w:t>
      </w:r>
      <w:proofErr w:type="spellEnd"/>
      <w:r w:rsidRPr="00B73F2B">
        <w:rPr>
          <w:bCs/>
          <w:lang w:val="en-GB"/>
        </w:rPr>
        <w:t xml:space="preserve">    </w:t>
      </w:r>
    </w:p>
    <w:p w14:paraId="712BDF22" w14:textId="4956970C" w:rsidR="0082261C" w:rsidRPr="00B73F2B" w:rsidRDefault="0082261C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reparto</w:t>
      </w:r>
      <w:proofErr w:type="spellEnd"/>
      <w:r w:rsidRPr="00B73F2B">
        <w:rPr>
          <w:bCs/>
          <w:lang w:val="en-GB"/>
        </w:rPr>
        <w:t xml:space="preserve"> di </w:t>
      </w:r>
      <w:proofErr w:type="spellStart"/>
      <w:r w:rsidRPr="00B73F2B">
        <w:rPr>
          <w:bCs/>
          <w:lang w:val="en-GB"/>
        </w:rPr>
        <w:t>Neurologia</w:t>
      </w:r>
      <w:proofErr w:type="spellEnd"/>
      <w:r w:rsidRPr="00B73F2B">
        <w:rPr>
          <w:bCs/>
          <w:lang w:val="en-GB"/>
        </w:rPr>
        <w:t xml:space="preserve"> (</w:t>
      </w:r>
      <w:proofErr w:type="spellStart"/>
      <w:r w:rsidRPr="00B73F2B">
        <w:rPr>
          <w:bCs/>
          <w:lang w:val="en-GB"/>
        </w:rPr>
        <w:t>Borgo</w:t>
      </w:r>
      <w:proofErr w:type="spellEnd"/>
      <w:r w:rsidRPr="00B73F2B">
        <w:rPr>
          <w:bCs/>
          <w:lang w:val="en-GB"/>
        </w:rPr>
        <w:t xml:space="preserve"> Roma - Verona)</w:t>
      </w:r>
    </w:p>
    <w:p w14:paraId="17F857C8" w14:textId="19ED950F" w:rsidR="00580433" w:rsidRPr="00B73F2B" w:rsidRDefault="00580433" w:rsidP="0082261C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</w:t>
      </w:r>
      <w:r w:rsidR="00414BFA">
        <w:rPr>
          <w:bCs/>
          <w:lang w:val="en-GB"/>
        </w:rPr>
        <w:t xml:space="preserve"> </w:t>
      </w:r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Giugno</w:t>
      </w:r>
      <w:proofErr w:type="spellEnd"/>
      <w:r w:rsidRPr="00B73F2B">
        <w:rPr>
          <w:bCs/>
          <w:lang w:val="en-GB"/>
        </w:rPr>
        <w:t xml:space="preserve"> 2013 – 15 </w:t>
      </w:r>
      <w:proofErr w:type="spellStart"/>
      <w:r w:rsidRPr="00B73F2B">
        <w:rPr>
          <w:bCs/>
          <w:lang w:val="en-GB"/>
        </w:rPr>
        <w:t>Settembre</w:t>
      </w:r>
      <w:proofErr w:type="spellEnd"/>
      <w:r w:rsidRPr="00B73F2B">
        <w:rPr>
          <w:bCs/>
          <w:lang w:val="en-GB"/>
        </w:rPr>
        <w:t xml:space="preserve"> 2013 </w:t>
      </w:r>
      <w:proofErr w:type="spellStart"/>
      <w:r w:rsidRPr="00B73F2B">
        <w:rPr>
          <w:bCs/>
          <w:lang w:val="en-GB"/>
        </w:rPr>
        <w:t>Frequenza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="00E356A9" w:rsidRPr="00B73F2B">
        <w:rPr>
          <w:bCs/>
          <w:lang w:val="en-GB"/>
        </w:rPr>
        <w:t>presso</w:t>
      </w:r>
      <w:proofErr w:type="spellEnd"/>
      <w:r w:rsidR="00E356A9"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il</w:t>
      </w:r>
      <w:proofErr w:type="spellEnd"/>
      <w:r w:rsidRPr="00B73F2B">
        <w:rPr>
          <w:bCs/>
          <w:lang w:val="en-GB"/>
        </w:rPr>
        <w:t xml:space="preserve">     </w:t>
      </w:r>
    </w:p>
    <w:p w14:paraId="36ECC14E" w14:textId="4A7C10ED" w:rsidR="00560634" w:rsidRPr="00B73F2B" w:rsidRDefault="00580433" w:rsidP="00560634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reparto</w:t>
      </w:r>
      <w:proofErr w:type="spellEnd"/>
      <w:r w:rsidRPr="00B73F2B">
        <w:rPr>
          <w:bCs/>
          <w:lang w:val="en-GB"/>
        </w:rPr>
        <w:t xml:space="preserve"> di </w:t>
      </w:r>
      <w:proofErr w:type="spellStart"/>
      <w:r w:rsidRPr="00B73F2B">
        <w:rPr>
          <w:bCs/>
          <w:lang w:val="en-GB"/>
        </w:rPr>
        <w:t>Neurologia</w:t>
      </w:r>
      <w:proofErr w:type="spellEnd"/>
      <w:r w:rsidRPr="00B73F2B">
        <w:rPr>
          <w:bCs/>
          <w:lang w:val="en-GB"/>
        </w:rPr>
        <w:t xml:space="preserve"> </w:t>
      </w:r>
      <w:proofErr w:type="spellStart"/>
      <w:r w:rsidRPr="00B73F2B">
        <w:rPr>
          <w:bCs/>
          <w:lang w:val="en-GB"/>
        </w:rPr>
        <w:t>dell</w:t>
      </w:r>
      <w:r w:rsidR="00560634" w:rsidRPr="00B73F2B">
        <w:rPr>
          <w:bCs/>
          <w:lang w:val="en-GB"/>
        </w:rPr>
        <w:t>a</w:t>
      </w:r>
      <w:proofErr w:type="spellEnd"/>
      <w:r w:rsidR="00560634" w:rsidRPr="00B73F2B">
        <w:rPr>
          <w:bCs/>
          <w:lang w:val="en-GB"/>
        </w:rPr>
        <w:t xml:space="preserve"> Casa di </w:t>
      </w:r>
      <w:proofErr w:type="spellStart"/>
      <w:r w:rsidR="00560634" w:rsidRPr="00B73F2B">
        <w:rPr>
          <w:bCs/>
          <w:lang w:val="en-GB"/>
        </w:rPr>
        <w:t>cura</w:t>
      </w:r>
      <w:proofErr w:type="spellEnd"/>
      <w:r w:rsidR="00560634" w:rsidRPr="00B73F2B">
        <w:rPr>
          <w:bCs/>
          <w:lang w:val="en-GB"/>
        </w:rPr>
        <w:t xml:space="preserve"> </w:t>
      </w:r>
      <w:proofErr w:type="spellStart"/>
      <w:r w:rsidR="00560634" w:rsidRPr="00B73F2B">
        <w:rPr>
          <w:bCs/>
          <w:lang w:val="en-GB"/>
        </w:rPr>
        <w:t>Pederzoli</w:t>
      </w:r>
      <w:proofErr w:type="spellEnd"/>
      <w:r w:rsidRPr="00B73F2B">
        <w:rPr>
          <w:bCs/>
          <w:lang w:val="en-GB"/>
        </w:rPr>
        <w:t xml:space="preserve"> </w:t>
      </w:r>
      <w:r w:rsidR="00560634" w:rsidRPr="00B73F2B">
        <w:rPr>
          <w:bCs/>
          <w:lang w:val="en-GB"/>
        </w:rPr>
        <w:t xml:space="preserve">      </w:t>
      </w:r>
    </w:p>
    <w:p w14:paraId="29EE7DBE" w14:textId="14A241F2" w:rsidR="00580433" w:rsidRPr="00B73F2B" w:rsidRDefault="00560634" w:rsidP="00560634">
      <w:pPr>
        <w:spacing w:line="276" w:lineRule="auto"/>
        <w:ind w:left="2832"/>
        <w:rPr>
          <w:bCs/>
          <w:lang w:val="en-GB"/>
        </w:rPr>
      </w:pPr>
      <w:r w:rsidRPr="00B73F2B">
        <w:rPr>
          <w:bCs/>
          <w:lang w:val="en-GB"/>
        </w:rPr>
        <w:t xml:space="preserve">    </w:t>
      </w:r>
      <w:r w:rsidR="00414BFA">
        <w:rPr>
          <w:bCs/>
          <w:lang w:val="en-GB"/>
        </w:rPr>
        <w:t xml:space="preserve"> </w:t>
      </w:r>
      <w:r w:rsidRPr="00B73F2B">
        <w:rPr>
          <w:bCs/>
          <w:lang w:val="en-GB"/>
        </w:rPr>
        <w:t>(</w:t>
      </w:r>
      <w:proofErr w:type="spellStart"/>
      <w:r w:rsidRPr="00B73F2B">
        <w:rPr>
          <w:bCs/>
          <w:lang w:val="en-GB"/>
        </w:rPr>
        <w:t>Ospedale</w:t>
      </w:r>
      <w:proofErr w:type="spellEnd"/>
      <w:r w:rsidRPr="00B73F2B">
        <w:rPr>
          <w:bCs/>
          <w:lang w:val="en-GB"/>
        </w:rPr>
        <w:t xml:space="preserve"> di </w:t>
      </w:r>
      <w:proofErr w:type="spellStart"/>
      <w:r w:rsidR="00580433" w:rsidRPr="00B73F2B">
        <w:rPr>
          <w:bCs/>
          <w:lang w:val="en-GB"/>
        </w:rPr>
        <w:t>Peschiera</w:t>
      </w:r>
      <w:proofErr w:type="spellEnd"/>
      <w:r w:rsidRPr="00B73F2B">
        <w:rPr>
          <w:bCs/>
          <w:lang w:val="en-GB"/>
        </w:rPr>
        <w:t xml:space="preserve"> - VR)</w:t>
      </w:r>
      <w:r w:rsidR="00580433" w:rsidRPr="00B73F2B">
        <w:rPr>
          <w:bCs/>
          <w:lang w:val="en-GB"/>
        </w:rPr>
        <w:t xml:space="preserve"> </w:t>
      </w:r>
    </w:p>
    <w:p w14:paraId="1A371267" w14:textId="3E953F1E" w:rsidR="004E288C" w:rsidRPr="00B73F2B" w:rsidRDefault="00BB4535" w:rsidP="004E288C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tab/>
      </w:r>
      <w:r w:rsidR="00414BFA">
        <w:t xml:space="preserve">    </w:t>
      </w:r>
      <w:proofErr w:type="spellStart"/>
      <w:r w:rsidR="004E288C" w:rsidRPr="00B73F2B">
        <w:rPr>
          <w:color w:val="000000"/>
          <w:lang w:val="en-GB"/>
        </w:rPr>
        <w:t>Settembre</w:t>
      </w:r>
      <w:proofErr w:type="spellEnd"/>
      <w:r w:rsidR="004E288C" w:rsidRPr="00B73F2B">
        <w:rPr>
          <w:color w:val="000000"/>
          <w:lang w:val="en-GB"/>
        </w:rPr>
        <w:t xml:space="preserve"> 2013 - Maggio 2014 Corso di </w:t>
      </w:r>
      <w:proofErr w:type="spellStart"/>
      <w:r w:rsidR="004E288C" w:rsidRPr="00B73F2B">
        <w:rPr>
          <w:color w:val="000000"/>
          <w:lang w:val="en-GB"/>
        </w:rPr>
        <w:t>Neuroradiologia</w:t>
      </w:r>
      <w:proofErr w:type="spellEnd"/>
      <w:r w:rsidRPr="00B73F2B">
        <w:rPr>
          <w:color w:val="000000"/>
          <w:lang w:val="en-GB"/>
        </w:rPr>
        <w:br/>
      </w:r>
      <w:r w:rsidRPr="00B73F2B">
        <w:rPr>
          <w:color w:val="000000"/>
          <w:lang w:val="en-GB"/>
        </w:rPr>
        <w:tab/>
      </w:r>
      <w:r w:rsidR="00580433" w:rsidRPr="00B73F2B">
        <w:rPr>
          <w:color w:val="000000"/>
          <w:lang w:val="en-GB"/>
        </w:rPr>
        <w:t xml:space="preserve">   </w:t>
      </w:r>
      <w:r w:rsidR="00414BFA">
        <w:rPr>
          <w:color w:val="000000"/>
          <w:lang w:val="en-GB"/>
        </w:rPr>
        <w:t xml:space="preserve"> </w:t>
      </w:r>
      <w:proofErr w:type="spellStart"/>
      <w:r w:rsidR="004E288C" w:rsidRPr="00B73F2B">
        <w:rPr>
          <w:color w:val="000000"/>
          <w:lang w:val="en-GB"/>
        </w:rPr>
        <w:t>Dicembr</w:t>
      </w:r>
      <w:r w:rsidR="00964172" w:rsidRPr="00B73F2B">
        <w:rPr>
          <w:color w:val="000000"/>
          <w:lang w:val="en-GB"/>
        </w:rPr>
        <w:t>e</w:t>
      </w:r>
      <w:proofErr w:type="spellEnd"/>
      <w:r w:rsidR="00964172" w:rsidRPr="00B73F2B">
        <w:rPr>
          <w:color w:val="000000"/>
          <w:lang w:val="en-GB"/>
        </w:rPr>
        <w:t xml:space="preserve"> 2013 - Maggio 2014 </w:t>
      </w:r>
      <w:proofErr w:type="spellStart"/>
      <w:r w:rsidR="00964172" w:rsidRPr="00B73F2B">
        <w:rPr>
          <w:color w:val="000000"/>
          <w:lang w:val="en-GB"/>
        </w:rPr>
        <w:t>Frequenza</w:t>
      </w:r>
      <w:proofErr w:type="spellEnd"/>
      <w:r w:rsidR="00964172" w:rsidRPr="00B73F2B">
        <w:rPr>
          <w:color w:val="000000"/>
          <w:lang w:val="en-GB"/>
        </w:rPr>
        <w:t xml:space="preserve"> </w:t>
      </w:r>
      <w:proofErr w:type="spellStart"/>
      <w:r w:rsidR="00783AEC" w:rsidRPr="00B73F2B">
        <w:rPr>
          <w:color w:val="000000"/>
          <w:lang w:val="en-GB"/>
        </w:rPr>
        <w:t>presso</w:t>
      </w:r>
      <w:proofErr w:type="spellEnd"/>
      <w:r w:rsidR="00783AEC" w:rsidRPr="00B73F2B">
        <w:rPr>
          <w:color w:val="000000"/>
          <w:lang w:val="en-GB"/>
        </w:rPr>
        <w:t xml:space="preserve"> </w:t>
      </w:r>
      <w:proofErr w:type="spellStart"/>
      <w:r w:rsidR="00783AEC" w:rsidRPr="00B73F2B">
        <w:rPr>
          <w:color w:val="000000"/>
          <w:lang w:val="en-GB"/>
        </w:rPr>
        <w:t>il</w:t>
      </w:r>
      <w:proofErr w:type="spellEnd"/>
    </w:p>
    <w:p w14:paraId="2F51E65E" w14:textId="7EA3476C" w:rsidR="004E288C" w:rsidRPr="00B73F2B" w:rsidRDefault="00580433" w:rsidP="004E288C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="004E288C" w:rsidRPr="00B73F2B">
        <w:rPr>
          <w:color w:val="000000"/>
          <w:lang w:val="en-GB"/>
        </w:rPr>
        <w:t xml:space="preserve">Centro di </w:t>
      </w:r>
      <w:proofErr w:type="spellStart"/>
      <w:r w:rsidR="004E288C" w:rsidRPr="00B73F2B">
        <w:rPr>
          <w:color w:val="000000"/>
          <w:lang w:val="en-GB"/>
        </w:rPr>
        <w:t>Neuroradiologia</w:t>
      </w:r>
      <w:proofErr w:type="spellEnd"/>
      <w:r w:rsidR="004E288C" w:rsidRPr="00B73F2B">
        <w:rPr>
          <w:color w:val="000000"/>
          <w:lang w:val="en-GB"/>
        </w:rPr>
        <w:t xml:space="preserve"> - </w:t>
      </w:r>
      <w:proofErr w:type="spellStart"/>
      <w:r w:rsidR="00BB4535" w:rsidRPr="00B73F2B">
        <w:rPr>
          <w:color w:val="000000"/>
          <w:lang w:val="en-GB"/>
        </w:rPr>
        <w:t>Ospedale</w:t>
      </w:r>
      <w:proofErr w:type="spellEnd"/>
      <w:r w:rsidR="00BB4535" w:rsidRPr="00B73F2B">
        <w:rPr>
          <w:color w:val="000000"/>
          <w:lang w:val="en-GB"/>
        </w:rPr>
        <w:t xml:space="preserve"> </w:t>
      </w:r>
      <w:proofErr w:type="spellStart"/>
      <w:r w:rsidR="00BB4535" w:rsidRPr="00B73F2B">
        <w:rPr>
          <w:color w:val="000000"/>
          <w:lang w:val="en-GB"/>
        </w:rPr>
        <w:t>Civile</w:t>
      </w:r>
      <w:proofErr w:type="spellEnd"/>
      <w:r w:rsidR="00BB4535" w:rsidRPr="00B73F2B">
        <w:rPr>
          <w:color w:val="000000"/>
          <w:lang w:val="en-GB"/>
        </w:rPr>
        <w:t xml:space="preserve"> Maggiore </w:t>
      </w:r>
      <w:r w:rsidR="004E288C" w:rsidRPr="00B73F2B">
        <w:rPr>
          <w:color w:val="000000"/>
          <w:lang w:val="en-GB"/>
        </w:rPr>
        <w:t xml:space="preserve"> </w:t>
      </w:r>
    </w:p>
    <w:p w14:paraId="45BE642D" w14:textId="58F7FF28" w:rsidR="00BB4535" w:rsidRPr="00B73F2B" w:rsidRDefault="00580433" w:rsidP="004E288C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="00BB4535" w:rsidRPr="00B73F2B">
        <w:rPr>
          <w:color w:val="000000"/>
          <w:lang w:val="en-GB"/>
        </w:rPr>
        <w:t>(</w:t>
      </w:r>
      <w:proofErr w:type="spellStart"/>
      <w:r w:rsidR="00BB4535" w:rsidRPr="00B73F2B">
        <w:rPr>
          <w:color w:val="000000"/>
          <w:lang w:val="en-GB"/>
        </w:rPr>
        <w:t>Borgo</w:t>
      </w:r>
      <w:proofErr w:type="spellEnd"/>
      <w:r w:rsidR="00BB4535" w:rsidRPr="00B73F2B">
        <w:rPr>
          <w:color w:val="000000"/>
          <w:lang w:val="en-GB"/>
        </w:rPr>
        <w:t xml:space="preserve"> Trento</w:t>
      </w:r>
      <w:r w:rsidR="004E288C" w:rsidRPr="00B73F2B">
        <w:rPr>
          <w:color w:val="000000"/>
          <w:lang w:val="en-GB"/>
        </w:rPr>
        <w:t xml:space="preserve"> -</w:t>
      </w:r>
      <w:r w:rsidR="00D53444" w:rsidRPr="00B73F2B">
        <w:rPr>
          <w:color w:val="000000"/>
          <w:lang w:val="en-GB"/>
        </w:rPr>
        <w:t xml:space="preserve"> VR</w:t>
      </w:r>
      <w:r w:rsidR="004E288C" w:rsidRPr="00B73F2B">
        <w:rPr>
          <w:color w:val="000000"/>
          <w:lang w:val="en-GB"/>
        </w:rPr>
        <w:t>)</w:t>
      </w:r>
      <w:r w:rsidR="00BB4535" w:rsidRPr="00B73F2B">
        <w:rPr>
          <w:color w:val="000000"/>
          <w:lang w:val="en-GB"/>
        </w:rPr>
        <w:t xml:space="preserve"> </w:t>
      </w:r>
    </w:p>
    <w:p w14:paraId="0ADA4993" w14:textId="3D04845D" w:rsidR="009A07AA" w:rsidRPr="00B73F2B" w:rsidRDefault="00BB4535" w:rsidP="004E288C">
      <w:pPr>
        <w:tabs>
          <w:tab w:val="left" w:pos="2880"/>
        </w:tabs>
        <w:spacing w:line="276" w:lineRule="auto"/>
        <w:ind w:left="2832"/>
        <w:rPr>
          <w:color w:val="000000"/>
          <w:lang w:val="en-GB"/>
        </w:rPr>
      </w:pPr>
      <w:r w:rsidRPr="00B73F2B">
        <w:rPr>
          <w:color w:val="000000"/>
          <w:lang w:val="en-GB"/>
        </w:rPr>
        <w:tab/>
      </w:r>
      <w:r w:rsidR="00580433" w:rsidRPr="00B73F2B">
        <w:rPr>
          <w:color w:val="000000"/>
          <w:lang w:val="en-GB"/>
        </w:rPr>
        <w:t xml:space="preserve">   </w:t>
      </w:r>
      <w:r w:rsidR="00414BFA">
        <w:rPr>
          <w:color w:val="000000"/>
          <w:lang w:val="en-GB"/>
        </w:rPr>
        <w:t xml:space="preserve"> </w:t>
      </w:r>
      <w:proofErr w:type="spellStart"/>
      <w:r w:rsidR="00E016B5" w:rsidRPr="00B73F2B">
        <w:rPr>
          <w:color w:val="000000"/>
          <w:lang w:val="en-GB"/>
        </w:rPr>
        <w:t>Gennaio</w:t>
      </w:r>
      <w:proofErr w:type="spellEnd"/>
      <w:r w:rsidR="00E016B5" w:rsidRPr="00B73F2B">
        <w:rPr>
          <w:color w:val="000000"/>
          <w:lang w:val="en-GB"/>
        </w:rPr>
        <w:t xml:space="preserve"> 2014 </w:t>
      </w:r>
      <w:r w:rsidR="00580433" w:rsidRPr="00B73F2B">
        <w:rPr>
          <w:color w:val="000000"/>
          <w:lang w:val="en-GB"/>
        </w:rPr>
        <w:t>-</w:t>
      </w:r>
      <w:r w:rsidR="00E016B5" w:rsidRPr="00B73F2B">
        <w:rPr>
          <w:color w:val="000000"/>
          <w:lang w:val="en-GB"/>
        </w:rPr>
        <w:t xml:space="preserve"> </w:t>
      </w:r>
      <w:proofErr w:type="spellStart"/>
      <w:r w:rsidR="00E016B5" w:rsidRPr="00B73F2B">
        <w:rPr>
          <w:color w:val="000000"/>
          <w:lang w:val="en-GB"/>
        </w:rPr>
        <w:t>Giugno</w:t>
      </w:r>
      <w:proofErr w:type="spellEnd"/>
      <w:r w:rsidR="00E016B5" w:rsidRPr="00B73F2B">
        <w:rPr>
          <w:color w:val="000000"/>
          <w:lang w:val="en-GB"/>
        </w:rPr>
        <w:t xml:space="preserve"> 2014 </w:t>
      </w:r>
      <w:proofErr w:type="spellStart"/>
      <w:r w:rsidR="009A07AA" w:rsidRPr="00B73F2B">
        <w:rPr>
          <w:color w:val="000000"/>
          <w:lang w:val="en-GB"/>
        </w:rPr>
        <w:t>Frequenza</w:t>
      </w:r>
      <w:proofErr w:type="spellEnd"/>
      <w:r w:rsidR="009A07AA" w:rsidRPr="00B73F2B">
        <w:rPr>
          <w:color w:val="000000"/>
          <w:lang w:val="en-GB"/>
        </w:rPr>
        <w:t xml:space="preserve"> </w:t>
      </w:r>
      <w:proofErr w:type="spellStart"/>
      <w:r w:rsidR="009A07AA" w:rsidRPr="00B73F2B">
        <w:rPr>
          <w:color w:val="000000"/>
          <w:lang w:val="en-GB"/>
        </w:rPr>
        <w:t>presso</w:t>
      </w:r>
      <w:proofErr w:type="spellEnd"/>
      <w:r w:rsidR="009A07AA" w:rsidRPr="00B73F2B">
        <w:rPr>
          <w:color w:val="000000"/>
          <w:lang w:val="en-GB"/>
        </w:rPr>
        <w:t xml:space="preserve"> </w:t>
      </w:r>
      <w:proofErr w:type="spellStart"/>
      <w:r w:rsidR="009A07AA" w:rsidRPr="00B73F2B">
        <w:rPr>
          <w:color w:val="000000"/>
          <w:lang w:val="en-GB"/>
        </w:rPr>
        <w:t>l’OCM</w:t>
      </w:r>
      <w:proofErr w:type="spellEnd"/>
      <w:r w:rsidR="009A07AA" w:rsidRPr="00B73F2B">
        <w:rPr>
          <w:color w:val="000000"/>
          <w:lang w:val="en-GB"/>
        </w:rPr>
        <w:t xml:space="preserve">  </w:t>
      </w:r>
    </w:p>
    <w:p w14:paraId="7714FA1E" w14:textId="7156ADA9" w:rsidR="009A07AA" w:rsidRPr="00B73F2B" w:rsidRDefault="00580433" w:rsidP="004E288C">
      <w:pPr>
        <w:tabs>
          <w:tab w:val="left" w:pos="2880"/>
        </w:tabs>
        <w:spacing w:line="276" w:lineRule="auto"/>
        <w:ind w:left="2832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="0082261C" w:rsidRPr="00B73F2B">
        <w:rPr>
          <w:color w:val="000000"/>
          <w:lang w:val="en-GB"/>
        </w:rPr>
        <w:t>di B. Trento (</w:t>
      </w:r>
      <w:proofErr w:type="spellStart"/>
      <w:r w:rsidR="0082261C" w:rsidRPr="00B73F2B">
        <w:rPr>
          <w:color w:val="000000"/>
          <w:lang w:val="en-GB"/>
        </w:rPr>
        <w:t>r</w:t>
      </w:r>
      <w:r w:rsidR="009A07AA" w:rsidRPr="00B73F2B">
        <w:rPr>
          <w:color w:val="000000"/>
          <w:lang w:val="en-GB"/>
        </w:rPr>
        <w:t>eparto</w:t>
      </w:r>
      <w:proofErr w:type="spellEnd"/>
      <w:r w:rsidR="009A07AA" w:rsidRPr="00B73F2B">
        <w:rPr>
          <w:color w:val="000000"/>
          <w:lang w:val="en-GB"/>
        </w:rPr>
        <w:t xml:space="preserve"> di </w:t>
      </w:r>
      <w:proofErr w:type="spellStart"/>
      <w:r w:rsidR="009A07AA" w:rsidRPr="00B73F2B">
        <w:rPr>
          <w:color w:val="000000"/>
          <w:lang w:val="en-GB"/>
        </w:rPr>
        <w:t>Neurologia</w:t>
      </w:r>
      <w:proofErr w:type="spellEnd"/>
      <w:r w:rsidR="009A07AA" w:rsidRPr="00B73F2B">
        <w:rPr>
          <w:color w:val="000000"/>
          <w:lang w:val="en-GB"/>
        </w:rPr>
        <w:t xml:space="preserve"> e Stroke Unit) </w:t>
      </w:r>
    </w:p>
    <w:p w14:paraId="0F6DD646" w14:textId="25513058" w:rsidR="00580433" w:rsidRPr="00B73F2B" w:rsidRDefault="009A07AA" w:rsidP="00580433">
      <w:pPr>
        <w:tabs>
          <w:tab w:val="left" w:pos="2880"/>
        </w:tabs>
        <w:spacing w:line="276" w:lineRule="auto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</w:t>
      </w:r>
      <w:r w:rsidR="00E356A9" w:rsidRPr="00B73F2B">
        <w:rPr>
          <w:color w:val="000000"/>
          <w:lang w:val="en-GB"/>
        </w:rPr>
        <w:t xml:space="preserve">                               </w:t>
      </w:r>
      <w:r w:rsidR="00B73F2B">
        <w:rPr>
          <w:color w:val="000000"/>
          <w:lang w:val="en-GB"/>
        </w:rPr>
        <w:t xml:space="preserve">                 </w:t>
      </w:r>
      <w:r w:rsidR="00414BFA">
        <w:rPr>
          <w:color w:val="000000"/>
          <w:lang w:val="en-GB"/>
        </w:rPr>
        <w:t xml:space="preserve"> </w:t>
      </w:r>
      <w:proofErr w:type="spellStart"/>
      <w:r w:rsidR="004E288C" w:rsidRPr="00B73F2B">
        <w:rPr>
          <w:color w:val="000000"/>
          <w:lang w:val="en-GB"/>
        </w:rPr>
        <w:t>Giugno</w:t>
      </w:r>
      <w:proofErr w:type="spellEnd"/>
      <w:r w:rsidR="004E288C" w:rsidRPr="00B73F2B">
        <w:rPr>
          <w:color w:val="000000"/>
          <w:lang w:val="en-GB"/>
        </w:rPr>
        <w:t xml:space="preserve"> 2014 - Agosto</w:t>
      </w:r>
      <w:r w:rsidR="00D53444" w:rsidRPr="00B73F2B">
        <w:rPr>
          <w:color w:val="000000"/>
          <w:lang w:val="en-GB"/>
        </w:rPr>
        <w:t xml:space="preserve"> 2016</w:t>
      </w:r>
      <w:r w:rsidR="00BB4535" w:rsidRPr="00B73F2B">
        <w:rPr>
          <w:color w:val="000000"/>
          <w:lang w:val="en-GB"/>
        </w:rPr>
        <w:t xml:space="preserve"> </w:t>
      </w:r>
      <w:proofErr w:type="spellStart"/>
      <w:r w:rsidR="00580433" w:rsidRPr="00B73F2B">
        <w:rPr>
          <w:color w:val="000000"/>
          <w:lang w:val="en-GB"/>
        </w:rPr>
        <w:t>Frequenza</w:t>
      </w:r>
      <w:proofErr w:type="spellEnd"/>
      <w:r w:rsidR="00580433" w:rsidRPr="00B73F2B">
        <w:rPr>
          <w:color w:val="000000"/>
          <w:lang w:val="en-GB"/>
        </w:rPr>
        <w:t xml:space="preserve"> </w:t>
      </w:r>
      <w:proofErr w:type="spellStart"/>
      <w:r w:rsidR="00580433" w:rsidRPr="00B73F2B">
        <w:rPr>
          <w:color w:val="000000"/>
          <w:lang w:val="en-GB"/>
        </w:rPr>
        <w:t>presso</w:t>
      </w:r>
      <w:proofErr w:type="spellEnd"/>
      <w:r w:rsidR="00580433" w:rsidRPr="00B73F2B">
        <w:rPr>
          <w:color w:val="000000"/>
          <w:lang w:val="en-GB"/>
        </w:rPr>
        <w:t xml:space="preserve"> </w:t>
      </w:r>
      <w:proofErr w:type="spellStart"/>
      <w:r w:rsidR="0082261C" w:rsidRPr="00B73F2B">
        <w:rPr>
          <w:color w:val="000000"/>
          <w:lang w:val="en-GB"/>
        </w:rPr>
        <w:t>r</w:t>
      </w:r>
      <w:r w:rsidR="00580433" w:rsidRPr="00B73F2B">
        <w:rPr>
          <w:color w:val="000000"/>
          <w:lang w:val="en-GB"/>
        </w:rPr>
        <w:t>eparto</w:t>
      </w:r>
      <w:proofErr w:type="spellEnd"/>
      <w:r w:rsidR="00580433" w:rsidRPr="00B73F2B">
        <w:rPr>
          <w:color w:val="000000"/>
          <w:lang w:val="en-GB"/>
        </w:rPr>
        <w:t xml:space="preserve"> di     </w:t>
      </w:r>
    </w:p>
    <w:p w14:paraId="3415E4EB" w14:textId="36B874DD" w:rsidR="00BB4535" w:rsidRPr="00B73F2B" w:rsidRDefault="00580433" w:rsidP="00580433">
      <w:pPr>
        <w:tabs>
          <w:tab w:val="left" w:pos="2880"/>
        </w:tabs>
        <w:spacing w:line="276" w:lineRule="auto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E356A9" w:rsidRPr="00B73F2B">
        <w:rPr>
          <w:color w:val="000000"/>
          <w:lang w:val="en-GB"/>
        </w:rPr>
        <w:t xml:space="preserve">                              </w:t>
      </w:r>
      <w:r w:rsidR="00B73F2B">
        <w:rPr>
          <w:color w:val="000000"/>
          <w:lang w:val="en-GB"/>
        </w:rPr>
        <w:t xml:space="preserve">                 </w:t>
      </w:r>
      <w:r w:rsidR="00414BFA">
        <w:rPr>
          <w:color w:val="000000"/>
          <w:lang w:val="en-GB"/>
        </w:rPr>
        <w:t xml:space="preserve"> </w:t>
      </w:r>
      <w:proofErr w:type="spellStart"/>
      <w:r w:rsidR="00E135B4" w:rsidRPr="00B73F2B">
        <w:rPr>
          <w:color w:val="000000"/>
          <w:lang w:val="en-GB"/>
        </w:rPr>
        <w:t>Neurologia</w:t>
      </w:r>
      <w:proofErr w:type="spellEnd"/>
      <w:r w:rsidR="00E135B4" w:rsidRPr="00B73F2B">
        <w:rPr>
          <w:color w:val="000000"/>
          <w:lang w:val="en-GB"/>
        </w:rPr>
        <w:t xml:space="preserve"> </w:t>
      </w:r>
      <w:r w:rsidRPr="00B73F2B">
        <w:rPr>
          <w:color w:val="000000"/>
          <w:lang w:val="en-GB"/>
        </w:rPr>
        <w:t xml:space="preserve">- </w:t>
      </w:r>
      <w:proofErr w:type="spellStart"/>
      <w:r w:rsidR="00BB4535" w:rsidRPr="00B73F2B">
        <w:rPr>
          <w:color w:val="000000"/>
          <w:lang w:val="en-GB"/>
        </w:rPr>
        <w:t>Policlinico</w:t>
      </w:r>
      <w:proofErr w:type="spellEnd"/>
      <w:r w:rsidR="00BB4535" w:rsidRPr="00B73F2B">
        <w:rPr>
          <w:color w:val="000000"/>
          <w:lang w:val="en-GB"/>
        </w:rPr>
        <w:t xml:space="preserve"> G.B. Rossi (</w:t>
      </w:r>
      <w:proofErr w:type="spellStart"/>
      <w:r w:rsidR="00BB4535" w:rsidRPr="00B73F2B">
        <w:rPr>
          <w:color w:val="000000"/>
          <w:lang w:val="en-GB"/>
        </w:rPr>
        <w:t>Borgo</w:t>
      </w:r>
      <w:proofErr w:type="spellEnd"/>
      <w:r w:rsidR="004E288C" w:rsidRPr="00B73F2B">
        <w:rPr>
          <w:color w:val="000000"/>
          <w:lang w:val="en-GB"/>
        </w:rPr>
        <w:t xml:space="preserve"> Roma</w:t>
      </w:r>
      <w:r w:rsidR="00BB4535" w:rsidRPr="00B73F2B">
        <w:rPr>
          <w:color w:val="000000"/>
          <w:lang w:val="en-GB"/>
        </w:rPr>
        <w:t xml:space="preserve"> </w:t>
      </w:r>
      <w:r w:rsidR="004E288C" w:rsidRPr="00B73F2B">
        <w:rPr>
          <w:color w:val="000000"/>
          <w:lang w:val="en-GB"/>
        </w:rPr>
        <w:t>-</w:t>
      </w:r>
      <w:r w:rsidR="00D53444" w:rsidRPr="00B73F2B">
        <w:rPr>
          <w:color w:val="000000"/>
          <w:lang w:val="en-GB"/>
        </w:rPr>
        <w:t xml:space="preserve"> VR</w:t>
      </w:r>
      <w:r w:rsidR="004E288C" w:rsidRPr="00B73F2B">
        <w:rPr>
          <w:color w:val="000000"/>
          <w:lang w:val="en-GB"/>
        </w:rPr>
        <w:t>)</w:t>
      </w:r>
      <w:r w:rsidR="00BB4535" w:rsidRPr="00B73F2B">
        <w:rPr>
          <w:color w:val="000000"/>
          <w:lang w:val="en-GB"/>
        </w:rPr>
        <w:t xml:space="preserve"> </w:t>
      </w:r>
    </w:p>
    <w:p w14:paraId="3CFFB473" w14:textId="5D681468" w:rsidR="00E356A9" w:rsidRPr="00B73F2B" w:rsidRDefault="00E356A9" w:rsidP="00E356A9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ab/>
        <w:t xml:space="preserve">   </w:t>
      </w:r>
      <w:r w:rsidR="00414BFA">
        <w:rPr>
          <w:color w:val="000000"/>
          <w:lang w:val="en-GB"/>
        </w:rPr>
        <w:t xml:space="preserve"> </w:t>
      </w:r>
      <w:proofErr w:type="spellStart"/>
      <w:r w:rsidRPr="00B73F2B">
        <w:rPr>
          <w:color w:val="000000"/>
          <w:lang w:val="en-GB"/>
        </w:rPr>
        <w:t>Gennaio</w:t>
      </w:r>
      <w:proofErr w:type="spellEnd"/>
      <w:r w:rsidRPr="00B73F2B">
        <w:rPr>
          <w:color w:val="000000"/>
          <w:lang w:val="en-GB"/>
        </w:rPr>
        <w:t xml:space="preserve"> 2016 - Agosto 2016 </w:t>
      </w:r>
      <w:proofErr w:type="spellStart"/>
      <w:r w:rsidRPr="00B73F2B">
        <w:rPr>
          <w:color w:val="000000"/>
          <w:lang w:val="en-GB"/>
        </w:rPr>
        <w:t>Frequenza</w:t>
      </w:r>
      <w:proofErr w:type="spellEnd"/>
      <w:r w:rsidRPr="00B73F2B">
        <w:rPr>
          <w:color w:val="000000"/>
          <w:lang w:val="en-GB"/>
        </w:rPr>
        <w:t xml:space="preserve"> </w:t>
      </w:r>
      <w:proofErr w:type="spellStart"/>
      <w:r w:rsidRPr="00B73F2B">
        <w:rPr>
          <w:color w:val="000000"/>
          <w:lang w:val="en-GB"/>
        </w:rPr>
        <w:t>presso</w:t>
      </w:r>
      <w:proofErr w:type="spellEnd"/>
      <w:r w:rsidRPr="00B73F2B">
        <w:rPr>
          <w:color w:val="000000"/>
          <w:lang w:val="en-GB"/>
        </w:rPr>
        <w:t xml:space="preserve"> </w:t>
      </w:r>
      <w:proofErr w:type="spellStart"/>
      <w:r w:rsidRPr="00B73F2B">
        <w:rPr>
          <w:color w:val="000000"/>
          <w:lang w:val="en-GB"/>
        </w:rPr>
        <w:t>il</w:t>
      </w:r>
      <w:proofErr w:type="spellEnd"/>
    </w:p>
    <w:p w14:paraId="38BA86F4" w14:textId="7CE3B69D" w:rsidR="00E356A9" w:rsidRPr="00B73F2B" w:rsidRDefault="00E356A9" w:rsidP="00E356A9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Pr="00B73F2B">
        <w:rPr>
          <w:color w:val="000000"/>
          <w:lang w:val="en-GB"/>
        </w:rPr>
        <w:t xml:space="preserve">Centro di </w:t>
      </w:r>
      <w:proofErr w:type="spellStart"/>
      <w:r w:rsidRPr="00B73F2B">
        <w:rPr>
          <w:color w:val="000000"/>
          <w:lang w:val="en-GB"/>
        </w:rPr>
        <w:t>Neuroradiologia</w:t>
      </w:r>
      <w:proofErr w:type="spellEnd"/>
      <w:r w:rsidRPr="00B73F2B">
        <w:rPr>
          <w:color w:val="000000"/>
          <w:lang w:val="en-GB"/>
        </w:rPr>
        <w:t xml:space="preserve"> - </w:t>
      </w:r>
      <w:proofErr w:type="spellStart"/>
      <w:r w:rsidRPr="00B73F2B">
        <w:rPr>
          <w:color w:val="000000"/>
          <w:lang w:val="en-GB"/>
        </w:rPr>
        <w:t>Ospedale</w:t>
      </w:r>
      <w:proofErr w:type="spellEnd"/>
      <w:r w:rsidRPr="00B73F2B">
        <w:rPr>
          <w:color w:val="000000"/>
          <w:lang w:val="en-GB"/>
        </w:rPr>
        <w:t xml:space="preserve"> </w:t>
      </w:r>
      <w:proofErr w:type="spellStart"/>
      <w:r w:rsidRPr="00B73F2B">
        <w:rPr>
          <w:color w:val="000000"/>
          <w:lang w:val="en-GB"/>
        </w:rPr>
        <w:t>Civile</w:t>
      </w:r>
      <w:proofErr w:type="spellEnd"/>
      <w:r w:rsidRPr="00B73F2B">
        <w:rPr>
          <w:color w:val="000000"/>
          <w:lang w:val="en-GB"/>
        </w:rPr>
        <w:t xml:space="preserve"> Maggiore  </w:t>
      </w:r>
    </w:p>
    <w:p w14:paraId="66D81D0C" w14:textId="46E1A743" w:rsidR="00E356A9" w:rsidRPr="00B73F2B" w:rsidRDefault="00E356A9" w:rsidP="00E356A9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Pr="00B73F2B">
        <w:rPr>
          <w:color w:val="000000"/>
          <w:lang w:val="en-GB"/>
        </w:rPr>
        <w:t>(</w:t>
      </w:r>
      <w:proofErr w:type="spellStart"/>
      <w:r w:rsidRPr="00B73F2B">
        <w:rPr>
          <w:color w:val="000000"/>
          <w:lang w:val="en-GB"/>
        </w:rPr>
        <w:t>Borgo</w:t>
      </w:r>
      <w:proofErr w:type="spellEnd"/>
      <w:r w:rsidRPr="00B73F2B">
        <w:rPr>
          <w:color w:val="000000"/>
          <w:lang w:val="en-GB"/>
        </w:rPr>
        <w:t xml:space="preserve"> Trento - VR) </w:t>
      </w:r>
    </w:p>
    <w:p w14:paraId="0C36110E" w14:textId="59DA837D" w:rsidR="00D53444" w:rsidRPr="00B73F2B" w:rsidRDefault="00E356A9" w:rsidP="00E356A9">
      <w:pPr>
        <w:tabs>
          <w:tab w:val="left" w:pos="2880"/>
        </w:tabs>
        <w:spacing w:line="276" w:lineRule="auto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                              </w:t>
      </w:r>
      <w:r w:rsidR="00B73F2B">
        <w:rPr>
          <w:color w:val="000000"/>
          <w:lang w:val="en-GB"/>
        </w:rPr>
        <w:t xml:space="preserve">                 </w:t>
      </w:r>
      <w:r w:rsidR="00414BFA">
        <w:rPr>
          <w:color w:val="000000"/>
          <w:lang w:val="en-GB"/>
        </w:rPr>
        <w:t xml:space="preserve"> </w:t>
      </w:r>
      <w:proofErr w:type="spellStart"/>
      <w:r w:rsidR="004E288C" w:rsidRPr="00B73F2B">
        <w:rPr>
          <w:color w:val="000000"/>
          <w:lang w:val="en-GB"/>
        </w:rPr>
        <w:t>Settembre</w:t>
      </w:r>
      <w:proofErr w:type="spellEnd"/>
      <w:r w:rsidR="004E288C" w:rsidRPr="00B73F2B">
        <w:rPr>
          <w:color w:val="000000"/>
          <w:lang w:val="en-GB"/>
        </w:rPr>
        <w:t xml:space="preserve"> 2016 - </w:t>
      </w:r>
      <w:proofErr w:type="spellStart"/>
      <w:r w:rsidR="004E288C" w:rsidRPr="00B73F2B">
        <w:rPr>
          <w:color w:val="000000"/>
          <w:lang w:val="en-GB"/>
        </w:rPr>
        <w:t>Dicembre</w:t>
      </w:r>
      <w:proofErr w:type="spellEnd"/>
      <w:r w:rsidR="004E288C" w:rsidRPr="00B73F2B">
        <w:rPr>
          <w:color w:val="000000"/>
          <w:lang w:val="en-GB"/>
        </w:rPr>
        <w:t xml:space="preserve"> </w:t>
      </w:r>
      <w:r w:rsidR="00D53444" w:rsidRPr="00B73F2B">
        <w:rPr>
          <w:color w:val="000000"/>
          <w:lang w:val="en-GB"/>
        </w:rPr>
        <w:t xml:space="preserve">2016 </w:t>
      </w:r>
      <w:proofErr w:type="spellStart"/>
      <w:r w:rsidR="00D53444" w:rsidRPr="00B73F2B">
        <w:rPr>
          <w:color w:val="000000"/>
          <w:lang w:val="en-GB"/>
        </w:rPr>
        <w:t>Esperienza</w:t>
      </w:r>
      <w:proofErr w:type="spellEnd"/>
      <w:r w:rsidR="00D53444" w:rsidRPr="00B73F2B">
        <w:rPr>
          <w:color w:val="000000"/>
          <w:lang w:val="en-GB"/>
        </w:rPr>
        <w:t xml:space="preserve"> </w:t>
      </w:r>
      <w:proofErr w:type="spellStart"/>
      <w:r w:rsidR="00D53444" w:rsidRPr="00B73F2B">
        <w:rPr>
          <w:color w:val="000000"/>
          <w:lang w:val="en-GB"/>
        </w:rPr>
        <w:t>all’estero</w:t>
      </w:r>
      <w:proofErr w:type="spellEnd"/>
      <w:r w:rsidR="00D53444" w:rsidRPr="00B73F2B">
        <w:rPr>
          <w:color w:val="000000"/>
          <w:lang w:val="en-GB"/>
        </w:rPr>
        <w:t xml:space="preserve">      </w:t>
      </w:r>
    </w:p>
    <w:p w14:paraId="0A885C72" w14:textId="2EF33D8F" w:rsidR="00C23CEE" w:rsidRPr="00B73F2B" w:rsidRDefault="00E356A9" w:rsidP="00D53444">
      <w:pPr>
        <w:tabs>
          <w:tab w:val="left" w:pos="2880"/>
        </w:tabs>
        <w:spacing w:line="276" w:lineRule="auto"/>
        <w:ind w:left="2832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proofErr w:type="spellStart"/>
      <w:r w:rsidR="00D53444" w:rsidRPr="00B73F2B">
        <w:rPr>
          <w:color w:val="000000"/>
          <w:lang w:val="en-GB"/>
        </w:rPr>
        <w:t>presso</w:t>
      </w:r>
      <w:proofErr w:type="spellEnd"/>
      <w:r w:rsidR="00D53444" w:rsidRPr="00B73F2B">
        <w:rPr>
          <w:color w:val="000000"/>
          <w:lang w:val="en-GB"/>
        </w:rPr>
        <w:t xml:space="preserve"> “Neuroradiology Stroke </w:t>
      </w:r>
      <w:proofErr w:type="spellStart"/>
      <w:r w:rsidR="00D53444" w:rsidRPr="00B73F2B">
        <w:rPr>
          <w:color w:val="000000"/>
          <w:lang w:val="en-GB"/>
        </w:rPr>
        <w:t>Center</w:t>
      </w:r>
      <w:proofErr w:type="spellEnd"/>
      <w:r w:rsidR="00D53444" w:rsidRPr="00B73F2B">
        <w:rPr>
          <w:color w:val="000000"/>
          <w:lang w:val="en-GB"/>
        </w:rPr>
        <w:t xml:space="preserve">” </w:t>
      </w:r>
      <w:r w:rsidR="00C23CEE" w:rsidRPr="00B73F2B">
        <w:rPr>
          <w:color w:val="000000"/>
          <w:lang w:val="en-GB"/>
        </w:rPr>
        <w:t>-</w:t>
      </w:r>
    </w:p>
    <w:p w14:paraId="46FBEBA7" w14:textId="448D670C" w:rsidR="00BB4535" w:rsidRPr="00B73F2B" w:rsidRDefault="00E356A9" w:rsidP="00C23CEE">
      <w:pPr>
        <w:tabs>
          <w:tab w:val="left" w:pos="2880"/>
        </w:tabs>
        <w:spacing w:line="276" w:lineRule="auto"/>
        <w:ind w:left="2832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="00BB4535" w:rsidRPr="00B73F2B">
        <w:rPr>
          <w:color w:val="000000"/>
          <w:lang w:val="en-GB"/>
        </w:rPr>
        <w:t>Campu</w:t>
      </w:r>
      <w:r w:rsidR="00580433" w:rsidRPr="00B73F2B">
        <w:rPr>
          <w:color w:val="000000"/>
          <w:lang w:val="en-GB"/>
        </w:rPr>
        <w:t xml:space="preserve">s Franklin Benjamin - </w:t>
      </w:r>
      <w:proofErr w:type="spellStart"/>
      <w:r w:rsidR="00580433" w:rsidRPr="00B73F2B">
        <w:rPr>
          <w:color w:val="000000"/>
          <w:lang w:val="en-GB"/>
        </w:rPr>
        <w:t>Charité</w:t>
      </w:r>
      <w:proofErr w:type="spellEnd"/>
      <w:r w:rsidR="00580433" w:rsidRPr="00B73F2B">
        <w:rPr>
          <w:color w:val="000000"/>
          <w:lang w:val="en-GB"/>
        </w:rPr>
        <w:t xml:space="preserve"> </w:t>
      </w:r>
      <w:r w:rsidR="00267DE3" w:rsidRPr="00B73F2B">
        <w:rPr>
          <w:color w:val="000000"/>
          <w:lang w:val="en-GB"/>
        </w:rPr>
        <w:t xml:space="preserve">- </w:t>
      </w:r>
      <w:r w:rsidR="00BB4535" w:rsidRPr="00B73F2B">
        <w:rPr>
          <w:color w:val="000000"/>
          <w:lang w:val="en-GB"/>
        </w:rPr>
        <w:t>Berlin</w:t>
      </w:r>
    </w:p>
    <w:p w14:paraId="5BA41B15" w14:textId="7FB717DD" w:rsidR="00267DE3" w:rsidRPr="00B73F2B" w:rsidRDefault="00E356A9" w:rsidP="00E356A9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proofErr w:type="spellStart"/>
      <w:r w:rsidRPr="00B73F2B">
        <w:rPr>
          <w:color w:val="000000"/>
          <w:lang w:val="en-GB"/>
        </w:rPr>
        <w:t>Gennaio</w:t>
      </w:r>
      <w:proofErr w:type="spellEnd"/>
      <w:r w:rsidRPr="00B73F2B">
        <w:rPr>
          <w:color w:val="000000"/>
          <w:lang w:val="en-GB"/>
        </w:rPr>
        <w:t xml:space="preserve"> 2016 - Agosto 2016</w:t>
      </w:r>
      <w:r w:rsidR="00267DE3" w:rsidRPr="00B73F2B">
        <w:rPr>
          <w:color w:val="000000"/>
          <w:lang w:val="en-GB"/>
        </w:rPr>
        <w:t xml:space="preserve">/ </w:t>
      </w:r>
      <w:proofErr w:type="spellStart"/>
      <w:r w:rsidR="00267DE3" w:rsidRPr="00B73F2B">
        <w:rPr>
          <w:color w:val="000000"/>
          <w:lang w:val="en-GB"/>
        </w:rPr>
        <w:t>Gennaio</w:t>
      </w:r>
      <w:proofErr w:type="spellEnd"/>
      <w:r w:rsidR="00267DE3" w:rsidRPr="00B73F2B">
        <w:rPr>
          <w:color w:val="000000"/>
          <w:lang w:val="en-GB"/>
        </w:rPr>
        <w:t xml:space="preserve"> 2017 - </w:t>
      </w:r>
      <w:proofErr w:type="spellStart"/>
      <w:r w:rsidR="00267DE3" w:rsidRPr="00B73F2B">
        <w:rPr>
          <w:color w:val="000000"/>
          <w:lang w:val="en-GB"/>
        </w:rPr>
        <w:t>Giugno</w:t>
      </w:r>
      <w:proofErr w:type="spellEnd"/>
      <w:r w:rsidR="00267DE3" w:rsidRPr="00B73F2B">
        <w:rPr>
          <w:color w:val="000000"/>
          <w:lang w:val="en-GB"/>
        </w:rPr>
        <w:t xml:space="preserve"> </w:t>
      </w:r>
    </w:p>
    <w:p w14:paraId="485CB64A" w14:textId="2E1B77B1" w:rsidR="00267DE3" w:rsidRPr="00B73F2B" w:rsidRDefault="00267DE3" w:rsidP="00267DE3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r w:rsidRPr="00B73F2B">
        <w:rPr>
          <w:color w:val="000000"/>
          <w:lang w:val="en-GB"/>
        </w:rPr>
        <w:t xml:space="preserve">2017- </w:t>
      </w:r>
      <w:r w:rsidR="00E356A9" w:rsidRPr="00B73F2B">
        <w:rPr>
          <w:color w:val="000000"/>
          <w:lang w:val="en-GB"/>
        </w:rPr>
        <w:t xml:space="preserve"> </w:t>
      </w:r>
      <w:proofErr w:type="spellStart"/>
      <w:r w:rsidR="00E356A9" w:rsidRPr="00B73F2B">
        <w:rPr>
          <w:color w:val="000000"/>
          <w:lang w:val="en-GB"/>
        </w:rPr>
        <w:t>Frequenza</w:t>
      </w:r>
      <w:proofErr w:type="spellEnd"/>
      <w:r w:rsidR="00E356A9" w:rsidRPr="00B73F2B">
        <w:rPr>
          <w:color w:val="000000"/>
          <w:lang w:val="en-GB"/>
        </w:rPr>
        <w:t xml:space="preserve"> </w:t>
      </w:r>
      <w:proofErr w:type="spellStart"/>
      <w:r w:rsidR="00E356A9" w:rsidRPr="00B73F2B">
        <w:rPr>
          <w:color w:val="000000"/>
          <w:lang w:val="en-GB"/>
        </w:rPr>
        <w:t>presso</w:t>
      </w:r>
      <w:proofErr w:type="spellEnd"/>
      <w:r w:rsidR="00E356A9" w:rsidRPr="00B73F2B">
        <w:rPr>
          <w:color w:val="000000"/>
          <w:lang w:val="en-GB"/>
        </w:rPr>
        <w:t xml:space="preserve"> </w:t>
      </w:r>
      <w:proofErr w:type="spellStart"/>
      <w:r w:rsidR="00E356A9" w:rsidRPr="00B73F2B">
        <w:rPr>
          <w:color w:val="000000"/>
          <w:lang w:val="en-GB"/>
        </w:rPr>
        <w:t>il</w:t>
      </w:r>
      <w:proofErr w:type="spellEnd"/>
      <w:r w:rsidRPr="00B73F2B">
        <w:rPr>
          <w:color w:val="000000"/>
          <w:lang w:val="en-GB"/>
        </w:rPr>
        <w:t xml:space="preserve"> </w:t>
      </w:r>
      <w:r w:rsidR="00E356A9" w:rsidRPr="00B73F2B">
        <w:rPr>
          <w:color w:val="000000"/>
          <w:lang w:val="en-GB"/>
        </w:rPr>
        <w:t xml:space="preserve">Centro di </w:t>
      </w:r>
      <w:proofErr w:type="spellStart"/>
      <w:r w:rsidR="00E356A9" w:rsidRPr="00B73F2B">
        <w:rPr>
          <w:color w:val="000000"/>
          <w:lang w:val="en-GB"/>
        </w:rPr>
        <w:t>Neuroradiologia</w:t>
      </w:r>
      <w:proofErr w:type="spellEnd"/>
      <w:r w:rsidR="00E356A9" w:rsidRPr="00B73F2B">
        <w:rPr>
          <w:color w:val="000000"/>
          <w:lang w:val="en-GB"/>
        </w:rPr>
        <w:t xml:space="preserve"> - </w:t>
      </w:r>
      <w:r w:rsidRPr="00B73F2B">
        <w:rPr>
          <w:color w:val="000000"/>
          <w:lang w:val="en-GB"/>
        </w:rPr>
        <w:t xml:space="preserve">    </w:t>
      </w:r>
    </w:p>
    <w:p w14:paraId="55B7B163" w14:textId="6ECB8542" w:rsidR="00E356A9" w:rsidRPr="00B73F2B" w:rsidRDefault="00267DE3" w:rsidP="00267DE3">
      <w:pPr>
        <w:tabs>
          <w:tab w:val="left" w:pos="2880"/>
        </w:tabs>
        <w:spacing w:line="276" w:lineRule="auto"/>
        <w:ind w:left="2124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</w:t>
      </w:r>
      <w:r w:rsidR="00B73F2B">
        <w:rPr>
          <w:color w:val="000000"/>
          <w:lang w:val="en-GB"/>
        </w:rPr>
        <w:t xml:space="preserve">    </w:t>
      </w:r>
      <w:r w:rsidR="00414BFA">
        <w:rPr>
          <w:color w:val="000000"/>
          <w:lang w:val="en-GB"/>
        </w:rPr>
        <w:t xml:space="preserve"> </w:t>
      </w:r>
      <w:proofErr w:type="spellStart"/>
      <w:r w:rsidR="00E356A9" w:rsidRPr="00B73F2B">
        <w:rPr>
          <w:color w:val="000000"/>
          <w:lang w:val="en-GB"/>
        </w:rPr>
        <w:t>Ospedale</w:t>
      </w:r>
      <w:proofErr w:type="spellEnd"/>
      <w:r w:rsidR="00E356A9" w:rsidRPr="00B73F2B">
        <w:rPr>
          <w:color w:val="000000"/>
          <w:lang w:val="en-GB"/>
        </w:rPr>
        <w:t xml:space="preserve"> </w:t>
      </w:r>
      <w:proofErr w:type="spellStart"/>
      <w:r w:rsidR="00E356A9" w:rsidRPr="00B73F2B">
        <w:rPr>
          <w:color w:val="000000"/>
          <w:lang w:val="en-GB"/>
        </w:rPr>
        <w:t>Civile</w:t>
      </w:r>
      <w:proofErr w:type="spellEnd"/>
      <w:r w:rsidR="00E356A9" w:rsidRPr="00B73F2B">
        <w:rPr>
          <w:color w:val="000000"/>
          <w:lang w:val="en-GB"/>
        </w:rPr>
        <w:t xml:space="preserve"> Maggiore</w:t>
      </w:r>
      <w:r w:rsidRPr="00B73F2B">
        <w:rPr>
          <w:color w:val="000000"/>
          <w:lang w:val="en-GB"/>
        </w:rPr>
        <w:t xml:space="preserve"> </w:t>
      </w:r>
      <w:r w:rsidR="00E356A9" w:rsidRPr="00B73F2B">
        <w:rPr>
          <w:color w:val="000000"/>
          <w:lang w:val="en-GB"/>
        </w:rPr>
        <w:t>(</w:t>
      </w:r>
      <w:proofErr w:type="spellStart"/>
      <w:r w:rsidR="00E356A9" w:rsidRPr="00B73F2B">
        <w:rPr>
          <w:color w:val="000000"/>
          <w:lang w:val="en-GB"/>
        </w:rPr>
        <w:t>Borgo</w:t>
      </w:r>
      <w:proofErr w:type="spellEnd"/>
      <w:r w:rsidR="00E356A9" w:rsidRPr="00B73F2B">
        <w:rPr>
          <w:color w:val="000000"/>
          <w:lang w:val="en-GB"/>
        </w:rPr>
        <w:t xml:space="preserve"> Trento - VR) </w:t>
      </w:r>
    </w:p>
    <w:p w14:paraId="5897EAB5" w14:textId="16906FFD" w:rsidR="00D53444" w:rsidRPr="00B73F2B" w:rsidRDefault="00267DE3" w:rsidP="00267DE3">
      <w:pPr>
        <w:tabs>
          <w:tab w:val="left" w:pos="2880"/>
        </w:tabs>
        <w:spacing w:line="276" w:lineRule="auto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                                        </w:t>
      </w:r>
      <w:r w:rsidR="00B73F2B">
        <w:rPr>
          <w:color w:val="000000"/>
          <w:lang w:val="en-GB"/>
        </w:rPr>
        <w:t xml:space="preserve">                 </w:t>
      </w:r>
      <w:proofErr w:type="spellStart"/>
      <w:r w:rsidR="00C23CEE" w:rsidRPr="00B73F2B">
        <w:rPr>
          <w:color w:val="000000"/>
          <w:lang w:val="en-GB"/>
        </w:rPr>
        <w:t>Gennaio</w:t>
      </w:r>
      <w:proofErr w:type="spellEnd"/>
      <w:r w:rsidR="00C23CEE" w:rsidRPr="00B73F2B">
        <w:rPr>
          <w:color w:val="000000"/>
          <w:lang w:val="en-GB"/>
        </w:rPr>
        <w:t xml:space="preserve"> 2017 - </w:t>
      </w:r>
      <w:proofErr w:type="spellStart"/>
      <w:r w:rsidR="00C23CEE" w:rsidRPr="00B73F2B">
        <w:rPr>
          <w:color w:val="000000"/>
          <w:lang w:val="en-GB"/>
        </w:rPr>
        <w:t>Luglio</w:t>
      </w:r>
      <w:proofErr w:type="spellEnd"/>
      <w:r w:rsidR="00BB4535" w:rsidRPr="00B73F2B">
        <w:rPr>
          <w:color w:val="000000"/>
          <w:lang w:val="en-GB"/>
        </w:rPr>
        <w:t xml:space="preserve"> 2017 </w:t>
      </w:r>
      <w:proofErr w:type="spellStart"/>
      <w:r w:rsidR="0082261C" w:rsidRPr="00B73F2B">
        <w:rPr>
          <w:color w:val="000000"/>
          <w:lang w:val="en-GB"/>
        </w:rPr>
        <w:t>r</w:t>
      </w:r>
      <w:r w:rsidR="00D53444" w:rsidRPr="00B73F2B">
        <w:rPr>
          <w:color w:val="000000"/>
          <w:lang w:val="en-GB"/>
        </w:rPr>
        <w:t>eparto</w:t>
      </w:r>
      <w:proofErr w:type="spellEnd"/>
      <w:r w:rsidR="00D53444" w:rsidRPr="00B73F2B">
        <w:rPr>
          <w:color w:val="000000"/>
          <w:lang w:val="en-GB"/>
        </w:rPr>
        <w:t xml:space="preserve"> di </w:t>
      </w:r>
      <w:proofErr w:type="spellStart"/>
      <w:r w:rsidR="00D53444" w:rsidRPr="00B73F2B">
        <w:rPr>
          <w:color w:val="000000"/>
          <w:lang w:val="en-GB"/>
        </w:rPr>
        <w:t>Neurologia</w:t>
      </w:r>
      <w:proofErr w:type="spellEnd"/>
      <w:r w:rsidR="00D53444" w:rsidRPr="00B73F2B">
        <w:rPr>
          <w:color w:val="000000"/>
          <w:lang w:val="en-GB"/>
        </w:rPr>
        <w:t xml:space="preserve"> </w:t>
      </w:r>
    </w:p>
    <w:p w14:paraId="26C5F4DF" w14:textId="05B99494" w:rsidR="00BB4535" w:rsidRPr="00B73F2B" w:rsidRDefault="00E356A9" w:rsidP="00D53444">
      <w:pPr>
        <w:tabs>
          <w:tab w:val="left" w:pos="2880"/>
        </w:tabs>
        <w:spacing w:line="276" w:lineRule="auto"/>
        <w:ind w:left="2832"/>
        <w:rPr>
          <w:color w:val="000000"/>
          <w:lang w:val="en-GB"/>
        </w:rPr>
      </w:pPr>
      <w:r w:rsidRPr="00B73F2B">
        <w:rPr>
          <w:color w:val="000000"/>
          <w:lang w:val="en-GB"/>
        </w:rPr>
        <w:t xml:space="preserve">    </w:t>
      </w:r>
      <w:proofErr w:type="spellStart"/>
      <w:r w:rsidR="00BB4535" w:rsidRPr="00B73F2B">
        <w:rPr>
          <w:color w:val="000000"/>
          <w:lang w:val="en-GB"/>
        </w:rPr>
        <w:t>Policlinico</w:t>
      </w:r>
      <w:proofErr w:type="spellEnd"/>
      <w:r w:rsidR="00BB4535" w:rsidRPr="00B73F2B">
        <w:rPr>
          <w:color w:val="000000"/>
          <w:lang w:val="en-GB"/>
        </w:rPr>
        <w:t xml:space="preserve"> G.B. Rossi (</w:t>
      </w:r>
      <w:proofErr w:type="spellStart"/>
      <w:r w:rsidR="00BB4535" w:rsidRPr="00B73F2B">
        <w:rPr>
          <w:color w:val="000000"/>
          <w:lang w:val="en-GB"/>
        </w:rPr>
        <w:t>Borgo</w:t>
      </w:r>
      <w:proofErr w:type="spellEnd"/>
      <w:r w:rsidR="00BB4535" w:rsidRPr="00B73F2B">
        <w:rPr>
          <w:color w:val="000000"/>
          <w:lang w:val="en-GB"/>
        </w:rPr>
        <w:t xml:space="preserve"> </w:t>
      </w:r>
      <w:r w:rsidR="00C23CEE" w:rsidRPr="00B73F2B">
        <w:rPr>
          <w:color w:val="000000"/>
          <w:lang w:val="en-GB"/>
        </w:rPr>
        <w:t>Roma</w:t>
      </w:r>
      <w:r w:rsidR="00BB4535" w:rsidRPr="00B73F2B">
        <w:rPr>
          <w:color w:val="000000"/>
          <w:lang w:val="en-GB"/>
        </w:rPr>
        <w:t xml:space="preserve"> </w:t>
      </w:r>
      <w:r w:rsidR="00C23CEE" w:rsidRPr="00B73F2B">
        <w:rPr>
          <w:color w:val="000000"/>
          <w:lang w:val="en-GB"/>
        </w:rPr>
        <w:t>-</w:t>
      </w:r>
      <w:r w:rsidR="00D53444" w:rsidRPr="00B73F2B">
        <w:rPr>
          <w:color w:val="000000"/>
          <w:lang w:val="en-GB"/>
        </w:rPr>
        <w:t xml:space="preserve"> VR</w:t>
      </w:r>
      <w:r w:rsidR="00C23CEE" w:rsidRPr="00B73F2B">
        <w:rPr>
          <w:color w:val="000000"/>
          <w:lang w:val="en-GB"/>
        </w:rPr>
        <w:t>)</w:t>
      </w:r>
    </w:p>
    <w:p w14:paraId="41ED675C" w14:textId="77777777" w:rsidR="00615823" w:rsidRDefault="00615823" w:rsidP="00615823">
      <w:p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</w:p>
    <w:p w14:paraId="198DCF69" w14:textId="58DB8030" w:rsidR="00D07EA7" w:rsidRDefault="00D07EA7" w:rsidP="00615823">
      <w:p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Posizione attuale (da </w:t>
      </w:r>
      <w:proofErr w:type="gramStart"/>
      <w:r>
        <w:rPr>
          <w:rFonts w:ascii="Calibri" w:hAnsi="Calibri"/>
          <w:color w:val="000000"/>
          <w:sz w:val="24"/>
          <w:szCs w:val="24"/>
        </w:rPr>
        <w:t>Ottobre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2017):</w:t>
      </w:r>
    </w:p>
    <w:p w14:paraId="705AB14E" w14:textId="77777777" w:rsidR="00D07EA7" w:rsidRDefault="00D07EA7" w:rsidP="00615823">
      <w:p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</w:p>
    <w:p w14:paraId="24EB993C" w14:textId="49D70CF8" w:rsidR="00615823" w:rsidRPr="00D07EA7" w:rsidRDefault="00615823" w:rsidP="00D07EA7">
      <w:pPr>
        <w:pStyle w:val="Paragrafoelenco"/>
        <w:numPr>
          <w:ilvl w:val="0"/>
          <w:numId w:val="7"/>
        </w:num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  <w:r w:rsidRPr="00D07EA7">
        <w:rPr>
          <w:rFonts w:ascii="Calibri" w:hAnsi="Calibri"/>
          <w:color w:val="000000"/>
          <w:sz w:val="24"/>
          <w:szCs w:val="24"/>
        </w:rPr>
        <w:t xml:space="preserve">Specialista in Neurologia assegnataria di borsa di studio universitaria per il progetto di ricerca </w:t>
      </w:r>
      <w:r w:rsidRPr="00D07EA7">
        <w:rPr>
          <w:rFonts w:ascii="Calibri" w:hAnsi="Calibri"/>
          <w:b/>
          <w:color w:val="000000"/>
          <w:sz w:val="24"/>
          <w:szCs w:val="24"/>
        </w:rPr>
        <w:t>"L'efficacia delle nuove terapie farmacologiche orali nella Sclerosi Multipla valutata mediante il supporto di tecniche avanzate di Risonanza Magnetica"</w:t>
      </w:r>
    </w:p>
    <w:p w14:paraId="7D62496B" w14:textId="77777777" w:rsidR="00615823" w:rsidRPr="00615823" w:rsidRDefault="00615823" w:rsidP="00615823">
      <w:p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</w:p>
    <w:p w14:paraId="3EA777AC" w14:textId="68CCBB1A" w:rsidR="00615823" w:rsidRPr="00D07EA7" w:rsidRDefault="00615823" w:rsidP="00D07EA7">
      <w:pPr>
        <w:pStyle w:val="Paragrafoelenco"/>
        <w:numPr>
          <w:ilvl w:val="0"/>
          <w:numId w:val="7"/>
        </w:numPr>
        <w:shd w:val="clear" w:color="auto" w:fill="FFFFFF"/>
        <w:suppressAutoHyphens w:val="0"/>
        <w:rPr>
          <w:rFonts w:ascii="Calibri" w:hAnsi="Calibri"/>
          <w:color w:val="000000"/>
          <w:sz w:val="24"/>
          <w:szCs w:val="24"/>
        </w:rPr>
      </w:pPr>
      <w:r w:rsidRPr="00D07EA7">
        <w:rPr>
          <w:rFonts w:ascii="Calibri" w:hAnsi="Calibri"/>
          <w:color w:val="000000"/>
          <w:sz w:val="24"/>
          <w:szCs w:val="24"/>
        </w:rPr>
        <w:t xml:space="preserve">Libero professionista con contratto di lavoro autonomo per attività di medico specialista per svolgimento di attività assistenziali presso il reparto di Neurologia dell’Azienda Ospedaliera Universitaria Integrata di Verona </w:t>
      </w:r>
    </w:p>
    <w:p w14:paraId="134FD719" w14:textId="2FF4FD28" w:rsidR="00BB4535" w:rsidRPr="00D2575F" w:rsidRDefault="00BB4535" w:rsidP="00BB4535">
      <w:pPr>
        <w:tabs>
          <w:tab w:val="left" w:pos="2880"/>
        </w:tabs>
        <w:spacing w:line="276" w:lineRule="auto"/>
        <w:rPr>
          <w:b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color w:val="000000"/>
          <w:sz w:val="28"/>
          <w:szCs w:val="28"/>
          <w:lang w:val="en-GB"/>
        </w:rPr>
        <w:tab/>
      </w:r>
      <w:r w:rsidR="004E288C">
        <w:rPr>
          <w:color w:val="000000"/>
          <w:sz w:val="28"/>
          <w:szCs w:val="28"/>
          <w:lang w:val="en-GB"/>
        </w:rPr>
        <w:t xml:space="preserve">   </w:t>
      </w:r>
      <w:r w:rsidR="00D42037">
        <w:rPr>
          <w:b/>
          <w:color w:val="000000"/>
          <w:sz w:val="28"/>
          <w:szCs w:val="28"/>
          <w:lang w:val="en-GB"/>
        </w:rPr>
        <w:t xml:space="preserve"> </w:t>
      </w:r>
    </w:p>
    <w:p w14:paraId="3AAED7CE" w14:textId="1D0AAA9C" w:rsidR="00BB4535" w:rsidRDefault="00D42037" w:rsidP="00BB4535">
      <w:pPr>
        <w:tabs>
          <w:tab w:val="left" w:pos="288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lang w:val="en-GB"/>
        </w:rPr>
        <w:t>ESPERIENZE FORMATIVE ALL’ESTERO</w:t>
      </w:r>
    </w:p>
    <w:p w14:paraId="29FE152E" w14:textId="77777777" w:rsidR="00D42037" w:rsidRDefault="00D42037" w:rsidP="00BB4535">
      <w:pPr>
        <w:tabs>
          <w:tab w:val="left" w:pos="2880"/>
        </w:tabs>
        <w:spacing w:line="276" w:lineRule="auto"/>
        <w:rPr>
          <w:b/>
          <w:bCs/>
          <w:sz w:val="26"/>
          <w:szCs w:val="26"/>
        </w:rPr>
      </w:pPr>
    </w:p>
    <w:p w14:paraId="6099BC39" w14:textId="377FB3D1" w:rsidR="00BB4535" w:rsidRDefault="00D42037" w:rsidP="00BB4535">
      <w:pPr>
        <w:tabs>
          <w:tab w:val="left" w:pos="2880"/>
        </w:tabs>
        <w:spacing w:line="276" w:lineRule="auto"/>
        <w:rPr>
          <w:b/>
          <w:bCs/>
        </w:rPr>
      </w:pPr>
      <w:r>
        <w:rPr>
          <w:b/>
          <w:bCs/>
          <w:sz w:val="26"/>
          <w:szCs w:val="26"/>
        </w:rPr>
        <w:t>Ottobre</w:t>
      </w:r>
      <w:r w:rsidR="00BB4535">
        <w:rPr>
          <w:b/>
          <w:bCs/>
          <w:sz w:val="26"/>
          <w:szCs w:val="26"/>
        </w:rPr>
        <w:t xml:space="preserve"> 2007 – </w:t>
      </w:r>
      <w:proofErr w:type="gramStart"/>
      <w:r w:rsidR="00BB4535">
        <w:rPr>
          <w:b/>
          <w:bCs/>
          <w:sz w:val="26"/>
          <w:szCs w:val="26"/>
        </w:rPr>
        <w:t>April</w:t>
      </w:r>
      <w:r>
        <w:rPr>
          <w:b/>
          <w:bCs/>
          <w:sz w:val="26"/>
          <w:szCs w:val="26"/>
        </w:rPr>
        <w:t>e</w:t>
      </w:r>
      <w:proofErr w:type="gramEnd"/>
      <w:r>
        <w:rPr>
          <w:b/>
          <w:bCs/>
          <w:sz w:val="26"/>
          <w:szCs w:val="26"/>
        </w:rPr>
        <w:t xml:space="preserve"> 2008 </w:t>
      </w:r>
      <w:r>
        <w:rPr>
          <w:b/>
          <w:bCs/>
          <w:sz w:val="26"/>
          <w:szCs w:val="26"/>
        </w:rPr>
        <w:tab/>
      </w:r>
      <w:r w:rsidR="00BB4535">
        <w:rPr>
          <w:b/>
          <w:bCs/>
          <w:sz w:val="26"/>
          <w:szCs w:val="26"/>
        </w:rPr>
        <w:t>Programm</w:t>
      </w:r>
      <w:r>
        <w:rPr>
          <w:b/>
          <w:bCs/>
          <w:sz w:val="26"/>
          <w:szCs w:val="26"/>
        </w:rPr>
        <w:t>a ERASMUS</w:t>
      </w:r>
    </w:p>
    <w:p w14:paraId="04D6AE01" w14:textId="3CD5920D" w:rsidR="00BB4535" w:rsidRDefault="00BB4535" w:rsidP="00BB4535">
      <w:pPr>
        <w:tabs>
          <w:tab w:val="left" w:pos="2880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="00D42037">
        <w:rPr>
          <w:b/>
          <w:bCs/>
        </w:rPr>
        <w:t xml:space="preserve">             </w:t>
      </w:r>
      <w:r>
        <w:rPr>
          <w:b/>
          <w:bCs/>
        </w:rPr>
        <w:t xml:space="preserve">Centre </w:t>
      </w:r>
      <w:proofErr w:type="spellStart"/>
      <w:r>
        <w:rPr>
          <w:b/>
          <w:bCs/>
        </w:rPr>
        <w:t>Hospitalier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Universitaire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Hôtel-Dieu</w:t>
      </w:r>
      <w:proofErr w:type="spellEnd"/>
      <w:r>
        <w:rPr>
          <w:b/>
          <w:bCs/>
        </w:rPr>
        <w:t xml:space="preserve"> - Nantes (FRANCE) </w:t>
      </w:r>
      <w:r>
        <w:rPr>
          <w:b/>
          <w:bCs/>
        </w:rPr>
        <w:tab/>
      </w:r>
    </w:p>
    <w:p w14:paraId="3ADE00EE" w14:textId="77777777" w:rsidR="00BB4535" w:rsidRDefault="00BB4535" w:rsidP="00BB4535">
      <w:pPr>
        <w:tabs>
          <w:tab w:val="left" w:pos="2880"/>
        </w:tabs>
        <w:spacing w:line="276" w:lineRule="auto"/>
        <w:ind w:left="-540" w:firstLine="540"/>
        <w:rPr>
          <w:b/>
          <w:bCs/>
        </w:rPr>
      </w:pPr>
      <w:r>
        <w:rPr>
          <w:b/>
          <w:bCs/>
        </w:rPr>
        <w:tab/>
      </w:r>
    </w:p>
    <w:p w14:paraId="71D67683" w14:textId="31A840E6" w:rsidR="00BB4535" w:rsidRDefault="00D42037" w:rsidP="00BB4535">
      <w:pPr>
        <w:tabs>
          <w:tab w:val="left" w:pos="288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proofErr w:type="spellStart"/>
      <w:r w:rsidR="00BB4535">
        <w:rPr>
          <w:b/>
          <w:bCs/>
        </w:rPr>
        <w:t>Oct</w:t>
      </w:r>
      <w:proofErr w:type="spellEnd"/>
      <w:r w:rsidR="00BB4535">
        <w:rPr>
          <w:b/>
          <w:bCs/>
        </w:rPr>
        <w:t xml:space="preserve"> 2007</w:t>
      </w:r>
      <w:r w:rsidR="00BB4535">
        <w:t xml:space="preserve"> - </w:t>
      </w:r>
      <w:proofErr w:type="spellStart"/>
      <w:r w:rsidR="00BB4535">
        <w:rPr>
          <w:b/>
          <w:bCs/>
        </w:rPr>
        <w:t>Department</w:t>
      </w:r>
      <w:proofErr w:type="spellEnd"/>
      <w:r w:rsidR="00BB4535">
        <w:rPr>
          <w:b/>
          <w:bCs/>
        </w:rPr>
        <w:t xml:space="preserve"> of </w:t>
      </w:r>
      <w:proofErr w:type="spellStart"/>
      <w:r w:rsidR="00BB4535">
        <w:rPr>
          <w:b/>
          <w:bCs/>
        </w:rPr>
        <w:t>Oncology</w:t>
      </w:r>
      <w:proofErr w:type="spellEnd"/>
      <w:r w:rsidR="00BB4535">
        <w:rPr>
          <w:b/>
          <w:bCs/>
        </w:rPr>
        <w:t xml:space="preserve"> - </w:t>
      </w:r>
      <w:proofErr w:type="spellStart"/>
      <w:r w:rsidR="00BB4535">
        <w:rPr>
          <w:b/>
          <w:bCs/>
        </w:rPr>
        <w:t>Hôpital</w:t>
      </w:r>
      <w:proofErr w:type="spellEnd"/>
      <w:r w:rsidR="00BB4535">
        <w:rPr>
          <w:b/>
          <w:bCs/>
        </w:rPr>
        <w:t xml:space="preserve"> Nord </w:t>
      </w:r>
      <w:proofErr w:type="spellStart"/>
      <w:r w:rsidR="00BB4535">
        <w:rPr>
          <w:b/>
          <w:bCs/>
        </w:rPr>
        <w:t>Laënnec</w:t>
      </w:r>
      <w:proofErr w:type="spellEnd"/>
      <w:r w:rsidR="00BB4535">
        <w:rPr>
          <w:b/>
          <w:bCs/>
        </w:rPr>
        <w:t xml:space="preserve"> </w:t>
      </w:r>
    </w:p>
    <w:p w14:paraId="0AC62A9A" w14:textId="72094B43" w:rsidR="00BB4535" w:rsidRDefault="00BB4535" w:rsidP="00BB4535">
      <w:pPr>
        <w:tabs>
          <w:tab w:val="left" w:pos="2880"/>
        </w:tabs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D42037">
        <w:rPr>
          <w:b/>
          <w:bCs/>
        </w:rPr>
        <w:t xml:space="preserve">              </w:t>
      </w:r>
      <w:proofErr w:type="spellStart"/>
      <w:r>
        <w:rPr>
          <w:b/>
          <w:bCs/>
        </w:rPr>
        <w:t>Nov</w:t>
      </w:r>
      <w:proofErr w:type="spellEnd"/>
      <w:r>
        <w:rPr>
          <w:b/>
          <w:bCs/>
        </w:rPr>
        <w:t xml:space="preserve"> 2007 -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Pediatric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Oncology</w:t>
      </w:r>
      <w:proofErr w:type="spellEnd"/>
      <w:r w:rsidR="00D42037">
        <w:rPr>
          <w:b/>
          <w:bCs/>
        </w:rPr>
        <w:t xml:space="preserve"> - </w:t>
      </w:r>
      <w:proofErr w:type="spellStart"/>
      <w:r w:rsidR="00D42037">
        <w:rPr>
          <w:b/>
          <w:bCs/>
        </w:rPr>
        <w:t>Hôpital</w:t>
      </w:r>
      <w:proofErr w:type="spellEnd"/>
      <w:r w:rsidR="00D42037">
        <w:rPr>
          <w:b/>
          <w:bCs/>
        </w:rPr>
        <w:t> </w:t>
      </w:r>
      <w:proofErr w:type="spellStart"/>
      <w:r w:rsidR="00D42037">
        <w:rPr>
          <w:b/>
          <w:bCs/>
        </w:rPr>
        <w:t>mère</w:t>
      </w:r>
      <w:proofErr w:type="spellEnd"/>
      <w:r w:rsidR="00D42037">
        <w:rPr>
          <w:b/>
          <w:bCs/>
        </w:rPr>
        <w:t xml:space="preserve"> et enfant</w:t>
      </w:r>
      <w:r>
        <w:rPr>
          <w:b/>
          <w:bCs/>
        </w:rPr>
        <w:tab/>
      </w:r>
      <w:r w:rsidR="00D42037">
        <w:rPr>
          <w:b/>
          <w:bCs/>
        </w:rPr>
        <w:t xml:space="preserve">              </w:t>
      </w:r>
      <w:proofErr w:type="spellStart"/>
      <w:r>
        <w:rPr>
          <w:b/>
          <w:bCs/>
        </w:rPr>
        <w:t>Dec</w:t>
      </w:r>
      <w:proofErr w:type="spellEnd"/>
      <w:r>
        <w:rPr>
          <w:b/>
          <w:bCs/>
        </w:rPr>
        <w:t xml:space="preserve"> 2007 -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Orthopedics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Hôtel-Dieu</w:t>
      </w:r>
      <w:proofErr w:type="spellEnd"/>
    </w:p>
    <w:p w14:paraId="6F5D1389" w14:textId="69994199" w:rsidR="00BB4535" w:rsidRDefault="00BB4535" w:rsidP="00BB4535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2037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D42037">
        <w:rPr>
          <w:b/>
          <w:bCs/>
        </w:rPr>
        <w:t xml:space="preserve"> </w:t>
      </w:r>
      <w:proofErr w:type="spellStart"/>
      <w:r>
        <w:rPr>
          <w:b/>
          <w:bCs/>
        </w:rPr>
        <w:t>Jan</w:t>
      </w:r>
      <w:proofErr w:type="spellEnd"/>
      <w:r>
        <w:rPr>
          <w:b/>
          <w:bCs/>
        </w:rPr>
        <w:t xml:space="preserve"> 2008 -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ORL – </w:t>
      </w:r>
      <w:proofErr w:type="spellStart"/>
      <w:r>
        <w:rPr>
          <w:b/>
          <w:bCs/>
        </w:rPr>
        <w:t>Hôtel-Dieu</w:t>
      </w:r>
      <w:proofErr w:type="spellEnd"/>
    </w:p>
    <w:p w14:paraId="60C35472" w14:textId="377678F4" w:rsidR="00BB4535" w:rsidRDefault="00BB4535" w:rsidP="00BB4535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42037">
        <w:rPr>
          <w:b/>
          <w:bCs/>
        </w:rPr>
        <w:t xml:space="preserve">              </w:t>
      </w:r>
      <w:proofErr w:type="spellStart"/>
      <w:r>
        <w:rPr>
          <w:b/>
          <w:bCs/>
        </w:rPr>
        <w:t>Feb</w:t>
      </w:r>
      <w:proofErr w:type="spellEnd"/>
      <w:r>
        <w:rPr>
          <w:b/>
          <w:bCs/>
        </w:rPr>
        <w:t xml:space="preserve"> 2008 -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Anatomical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Pathology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Hôtel-Dieu</w:t>
      </w:r>
      <w:proofErr w:type="spellEnd"/>
    </w:p>
    <w:p w14:paraId="408B85FC" w14:textId="570AF178" w:rsidR="00BB4535" w:rsidRDefault="00BB4535" w:rsidP="00BB4535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42037">
        <w:rPr>
          <w:b/>
          <w:bCs/>
        </w:rPr>
        <w:t xml:space="preserve">              </w:t>
      </w:r>
      <w:r>
        <w:rPr>
          <w:b/>
          <w:bCs/>
        </w:rPr>
        <w:t xml:space="preserve">Mar 2008 - </w:t>
      </w:r>
      <w:proofErr w:type="spellStart"/>
      <w:r>
        <w:rPr>
          <w:b/>
          <w:bCs/>
        </w:rPr>
        <w:t>Department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Psychiatry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Hôpital</w:t>
      </w:r>
      <w:proofErr w:type="spellEnd"/>
      <w:r>
        <w:rPr>
          <w:b/>
          <w:bCs/>
        </w:rPr>
        <w:t> Saint-Jacques</w:t>
      </w:r>
    </w:p>
    <w:p w14:paraId="439FF5F4" w14:textId="3B369399" w:rsidR="00BB4535" w:rsidRDefault="00F81435" w:rsidP="00BB4535">
      <w:pPr>
        <w:spacing w:line="276" w:lineRule="auto"/>
        <w:ind w:left="-540" w:firstLine="540"/>
        <w:rPr>
          <w:b/>
          <w:bCs/>
        </w:rPr>
      </w:pPr>
      <w:r>
        <w:rPr>
          <w:b/>
          <w:bCs/>
        </w:rPr>
        <w:t xml:space="preserve"> </w:t>
      </w:r>
    </w:p>
    <w:p w14:paraId="29550114" w14:textId="2E405096" w:rsidR="00B73F2B" w:rsidRPr="00B73F2B" w:rsidRDefault="00F81435" w:rsidP="00B73F2B">
      <w:pPr>
        <w:tabs>
          <w:tab w:val="left" w:pos="2880"/>
        </w:tabs>
        <w:spacing w:line="276" w:lineRule="auto"/>
        <w:rPr>
          <w:b/>
          <w:bCs/>
        </w:rPr>
      </w:pPr>
      <w:proofErr w:type="spellStart"/>
      <w:r>
        <w:rPr>
          <w:b/>
          <w:bCs/>
          <w:sz w:val="26"/>
          <w:szCs w:val="26"/>
        </w:rPr>
        <w:t>Sett</w:t>
      </w:r>
      <w:proofErr w:type="spellEnd"/>
      <w:r>
        <w:rPr>
          <w:b/>
          <w:bCs/>
          <w:sz w:val="26"/>
          <w:szCs w:val="26"/>
        </w:rPr>
        <w:t xml:space="preserve"> 2016 – </w:t>
      </w:r>
      <w:proofErr w:type="spellStart"/>
      <w:r>
        <w:rPr>
          <w:b/>
          <w:bCs/>
          <w:sz w:val="26"/>
          <w:szCs w:val="26"/>
        </w:rPr>
        <w:t>Dic</w:t>
      </w:r>
      <w:proofErr w:type="spellEnd"/>
      <w:r>
        <w:rPr>
          <w:b/>
          <w:bCs/>
          <w:sz w:val="26"/>
          <w:szCs w:val="26"/>
        </w:rPr>
        <w:t xml:space="preserve"> </w:t>
      </w:r>
      <w:r w:rsidR="00B73F2B" w:rsidRPr="00B73F2B">
        <w:rPr>
          <w:b/>
          <w:bCs/>
          <w:sz w:val="26"/>
          <w:szCs w:val="26"/>
        </w:rPr>
        <w:t>2016</w:t>
      </w:r>
      <w:r w:rsidR="00B73F2B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                </w:t>
      </w:r>
      <w:r w:rsidR="00B73F2B">
        <w:rPr>
          <w:b/>
          <w:bCs/>
        </w:rPr>
        <w:t xml:space="preserve">Stage </w:t>
      </w:r>
      <w:r w:rsidR="00B73F2B" w:rsidRPr="00B73F2B">
        <w:rPr>
          <w:b/>
          <w:bCs/>
        </w:rPr>
        <w:t>presso “</w:t>
      </w:r>
      <w:proofErr w:type="spellStart"/>
      <w:r w:rsidR="00B73F2B" w:rsidRPr="00B73F2B">
        <w:rPr>
          <w:b/>
          <w:bCs/>
        </w:rPr>
        <w:t>Neuroradiology</w:t>
      </w:r>
      <w:proofErr w:type="spellEnd"/>
      <w:r w:rsidR="00B73F2B" w:rsidRPr="00B73F2B">
        <w:rPr>
          <w:b/>
          <w:bCs/>
        </w:rPr>
        <w:t xml:space="preserve"> </w:t>
      </w:r>
      <w:proofErr w:type="spellStart"/>
      <w:r w:rsidR="00B73F2B" w:rsidRPr="00B73F2B">
        <w:rPr>
          <w:b/>
          <w:bCs/>
        </w:rPr>
        <w:t>Stroke</w:t>
      </w:r>
      <w:proofErr w:type="spellEnd"/>
      <w:r w:rsidR="00B73F2B" w:rsidRPr="00B73F2B">
        <w:rPr>
          <w:b/>
          <w:bCs/>
        </w:rPr>
        <w:t xml:space="preserve"> Center” -</w:t>
      </w:r>
    </w:p>
    <w:p w14:paraId="3D172F96" w14:textId="0625CD6D" w:rsidR="00B73F2B" w:rsidRPr="00B73F2B" w:rsidRDefault="00B73F2B" w:rsidP="00B73F2B">
      <w:pPr>
        <w:tabs>
          <w:tab w:val="left" w:pos="2880"/>
        </w:tabs>
        <w:spacing w:line="276" w:lineRule="auto"/>
        <w:rPr>
          <w:b/>
          <w:bCs/>
        </w:rPr>
      </w:pPr>
      <w:r w:rsidRPr="00B73F2B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</w:t>
      </w:r>
      <w:r w:rsidR="00F81435">
        <w:rPr>
          <w:b/>
          <w:bCs/>
        </w:rPr>
        <w:t xml:space="preserve">                             </w:t>
      </w:r>
      <w:r w:rsidRPr="00B73F2B">
        <w:rPr>
          <w:b/>
          <w:bCs/>
        </w:rPr>
        <w:t xml:space="preserve">Campus Franklin Benjamin - </w:t>
      </w:r>
      <w:proofErr w:type="spellStart"/>
      <w:r w:rsidRPr="00B73F2B">
        <w:rPr>
          <w:b/>
          <w:bCs/>
        </w:rPr>
        <w:t>Charité</w:t>
      </w:r>
      <w:proofErr w:type="spellEnd"/>
      <w:r w:rsidRPr="00B73F2B">
        <w:rPr>
          <w:b/>
          <w:bCs/>
        </w:rPr>
        <w:t xml:space="preserve"> </w:t>
      </w:r>
      <w:r w:rsidR="00F81435">
        <w:rPr>
          <w:b/>
          <w:bCs/>
        </w:rPr>
        <w:t>–</w:t>
      </w:r>
      <w:r w:rsidRPr="00B73F2B">
        <w:rPr>
          <w:b/>
          <w:bCs/>
        </w:rPr>
        <w:t xml:space="preserve"> </w:t>
      </w:r>
      <w:proofErr w:type="spellStart"/>
      <w:r w:rsidRPr="00B73F2B">
        <w:rPr>
          <w:b/>
          <w:bCs/>
        </w:rPr>
        <w:t>Berlin</w:t>
      </w:r>
      <w:proofErr w:type="spellEnd"/>
      <w:r w:rsidR="00F81435">
        <w:rPr>
          <w:b/>
          <w:bCs/>
        </w:rPr>
        <w:t xml:space="preserve"> (GERMANY)</w:t>
      </w:r>
    </w:p>
    <w:p w14:paraId="6AAB7093" w14:textId="77777777" w:rsidR="00BB4535" w:rsidRDefault="00BB4535" w:rsidP="00BB4535">
      <w:pPr>
        <w:tabs>
          <w:tab w:val="left" w:pos="2880"/>
        </w:tabs>
        <w:spacing w:line="276" w:lineRule="auto"/>
      </w:pPr>
    </w:p>
    <w:p w14:paraId="4E0A9690" w14:textId="5AEF4C83" w:rsidR="00BB4535" w:rsidRDefault="00D42037" w:rsidP="00BB4535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INFORMATICA</w:t>
      </w:r>
      <w:r w:rsidR="00BB4535">
        <w:rPr>
          <w:color w:val="000000"/>
          <w:sz w:val="28"/>
          <w:szCs w:val="28"/>
          <w:lang w:val="en-GB"/>
        </w:rPr>
        <w:br/>
      </w:r>
    </w:p>
    <w:p w14:paraId="073EE004" w14:textId="77777777" w:rsidR="00BB4535" w:rsidRDefault="00BB4535" w:rsidP="00BB4535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Windows Operating System </w:t>
      </w:r>
    </w:p>
    <w:p w14:paraId="1224BACB" w14:textId="77777777" w:rsidR="00BB4535" w:rsidRDefault="00BB4535" w:rsidP="00BB4535">
      <w:pPr>
        <w:numPr>
          <w:ilvl w:val="0"/>
          <w:numId w:val="3"/>
        </w:numPr>
        <w:spacing w:line="276" w:lineRule="auto"/>
        <w:rPr>
          <w:b/>
          <w:bCs/>
        </w:rPr>
      </w:pPr>
      <w:r>
        <w:rPr>
          <w:color w:val="000000"/>
          <w:sz w:val="28"/>
          <w:szCs w:val="28"/>
          <w:lang w:val="en-GB"/>
        </w:rPr>
        <w:t>Office Software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</w:p>
    <w:p w14:paraId="261EC036" w14:textId="77777777" w:rsidR="00BB4535" w:rsidRDefault="00BB4535" w:rsidP="00BB4535">
      <w:pPr>
        <w:tabs>
          <w:tab w:val="left" w:pos="2880"/>
        </w:tabs>
        <w:spacing w:line="276" w:lineRule="auto"/>
        <w:rPr>
          <w:b/>
          <w:bCs/>
        </w:rPr>
      </w:pPr>
    </w:p>
    <w:p w14:paraId="6A4E81C2" w14:textId="060A41FA" w:rsidR="00BB4535" w:rsidRDefault="00D42037" w:rsidP="00BB4535">
      <w:pPr>
        <w:spacing w:line="276" w:lineRule="auto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LINGUE</w:t>
      </w:r>
    </w:p>
    <w:p w14:paraId="453500F4" w14:textId="77777777" w:rsidR="00D42037" w:rsidRDefault="00D42037" w:rsidP="00BB4535">
      <w:pPr>
        <w:spacing w:line="276" w:lineRule="auto"/>
        <w:rPr>
          <w:color w:val="000000"/>
          <w:sz w:val="28"/>
          <w:szCs w:val="28"/>
          <w:lang w:val="en-GB"/>
        </w:rPr>
      </w:pPr>
    </w:p>
    <w:p w14:paraId="60D4E244" w14:textId="404C411D" w:rsidR="00BB4535" w:rsidRDefault="00D42037" w:rsidP="00BB4535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Madre lingua: </w:t>
      </w:r>
      <w:proofErr w:type="spellStart"/>
      <w:r>
        <w:rPr>
          <w:color w:val="000000"/>
          <w:sz w:val="28"/>
          <w:szCs w:val="28"/>
          <w:lang w:val="en-GB"/>
        </w:rPr>
        <w:t>italiano</w:t>
      </w:r>
      <w:proofErr w:type="spellEnd"/>
    </w:p>
    <w:p w14:paraId="61F92F08" w14:textId="486AD332" w:rsidR="00BB4535" w:rsidRDefault="00BB4535" w:rsidP="00BB4535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14:paraId="2F8E2810" w14:textId="7E35550E" w:rsidR="00BB4535" w:rsidRDefault="00D42037" w:rsidP="00BB4535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Conoscenza</w:t>
      </w:r>
      <w:proofErr w:type="spellEnd"/>
      <w:r>
        <w:rPr>
          <w:color w:val="000000"/>
          <w:sz w:val="28"/>
          <w:szCs w:val="28"/>
          <w:lang w:val="en-GB"/>
        </w:rPr>
        <w:t xml:space="preserve"> di </w:t>
      </w:r>
      <w:proofErr w:type="spellStart"/>
      <w:r>
        <w:rPr>
          <w:color w:val="000000"/>
          <w:sz w:val="28"/>
          <w:szCs w:val="28"/>
          <w:lang w:val="en-GB"/>
        </w:rPr>
        <w:t>altre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lingue</w:t>
      </w:r>
      <w:proofErr w:type="spellEnd"/>
      <w:r>
        <w:rPr>
          <w:color w:val="000000"/>
          <w:sz w:val="28"/>
          <w:szCs w:val="28"/>
          <w:lang w:val="en-GB"/>
        </w:rPr>
        <w:t>:</w:t>
      </w:r>
      <w:r w:rsidR="00002390">
        <w:rPr>
          <w:color w:val="000000"/>
          <w:sz w:val="28"/>
          <w:szCs w:val="28"/>
          <w:lang w:val="en-GB"/>
        </w:rPr>
        <w:br/>
      </w:r>
    </w:p>
    <w:p w14:paraId="7BA3C5B3" w14:textId="0146630F" w:rsidR="00BB4535" w:rsidRDefault="00D42037" w:rsidP="00BB4535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Inglese</w:t>
      </w:r>
      <w:proofErr w:type="spellEnd"/>
      <w:r w:rsidR="00BB4535">
        <w:rPr>
          <w:color w:val="000000"/>
          <w:sz w:val="28"/>
          <w:szCs w:val="28"/>
          <w:lang w:val="en-GB"/>
        </w:rPr>
        <w:t xml:space="preserve">: </w:t>
      </w:r>
      <w:proofErr w:type="spellStart"/>
      <w:r>
        <w:rPr>
          <w:color w:val="000000"/>
          <w:sz w:val="28"/>
          <w:szCs w:val="28"/>
          <w:lang w:val="en-GB"/>
        </w:rPr>
        <w:t>buona</w:t>
      </w:r>
      <w:proofErr w:type="spellEnd"/>
    </w:p>
    <w:p w14:paraId="54E466B4" w14:textId="52969615" w:rsidR="00BB4535" w:rsidRDefault="00D42037" w:rsidP="00BB4535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Francese</w:t>
      </w:r>
      <w:proofErr w:type="spellEnd"/>
      <w:r>
        <w:rPr>
          <w:color w:val="000000"/>
          <w:sz w:val="28"/>
          <w:szCs w:val="28"/>
          <w:lang w:val="en-GB"/>
        </w:rPr>
        <w:t xml:space="preserve">: </w:t>
      </w:r>
      <w:proofErr w:type="spellStart"/>
      <w:r>
        <w:rPr>
          <w:color w:val="000000"/>
          <w:sz w:val="28"/>
          <w:szCs w:val="28"/>
          <w:lang w:val="en-GB"/>
        </w:rPr>
        <w:t>ottima</w:t>
      </w:r>
      <w:proofErr w:type="spellEnd"/>
    </w:p>
    <w:p w14:paraId="413F7497" w14:textId="11D9C1F4" w:rsidR="00BB4535" w:rsidRDefault="00D42037" w:rsidP="00BB4535">
      <w:pPr>
        <w:numPr>
          <w:ilvl w:val="0"/>
          <w:numId w:val="1"/>
        </w:numPr>
        <w:spacing w:line="276" w:lineRule="auto"/>
      </w:pPr>
      <w:r>
        <w:rPr>
          <w:color w:val="000000"/>
          <w:sz w:val="28"/>
          <w:szCs w:val="28"/>
          <w:lang w:val="en-GB"/>
        </w:rPr>
        <w:t>Tedesco</w:t>
      </w:r>
      <w:r w:rsidR="00BB4535">
        <w:rPr>
          <w:color w:val="000000"/>
          <w:sz w:val="28"/>
          <w:szCs w:val="28"/>
          <w:lang w:val="en-GB"/>
        </w:rPr>
        <w:t xml:space="preserve">: </w:t>
      </w:r>
      <w:proofErr w:type="spellStart"/>
      <w:r>
        <w:rPr>
          <w:color w:val="000000"/>
          <w:sz w:val="28"/>
          <w:szCs w:val="28"/>
          <w:lang w:val="en-GB"/>
        </w:rPr>
        <w:t>buona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14:paraId="3A689F72" w14:textId="77777777" w:rsidR="00BB4535" w:rsidRDefault="00BB4535" w:rsidP="00BB4535">
      <w:pPr>
        <w:spacing w:line="276" w:lineRule="auto"/>
      </w:pPr>
    </w:p>
    <w:p w14:paraId="7BE4871A" w14:textId="29CD00C2" w:rsidR="00BB4535" w:rsidRDefault="000760C5" w:rsidP="00BB4535">
      <w:pPr>
        <w:tabs>
          <w:tab w:val="left" w:pos="2880"/>
        </w:tabs>
        <w:spacing w:line="276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ESPERIENZE DI LAVORO</w:t>
      </w:r>
    </w:p>
    <w:p w14:paraId="78D54BE1" w14:textId="77777777" w:rsidR="000760C5" w:rsidRDefault="000760C5" w:rsidP="00BB4535">
      <w:pPr>
        <w:tabs>
          <w:tab w:val="left" w:pos="2880"/>
        </w:tabs>
        <w:spacing w:line="276" w:lineRule="auto"/>
      </w:pPr>
    </w:p>
    <w:p w14:paraId="091FE5B6" w14:textId="7E5965C1" w:rsidR="00BB4535" w:rsidRDefault="00BB4535" w:rsidP="00BB4535">
      <w:pPr>
        <w:tabs>
          <w:tab w:val="left" w:pos="2880"/>
        </w:tabs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b/>
          <w:bCs/>
        </w:rPr>
        <w:t>Sept</w:t>
      </w:r>
      <w:proofErr w:type="spellEnd"/>
      <w:r>
        <w:rPr>
          <w:b/>
          <w:bCs/>
        </w:rPr>
        <w:t xml:space="preserve"> 2010 – </w:t>
      </w:r>
      <w:proofErr w:type="spellStart"/>
      <w:r>
        <w:rPr>
          <w:b/>
          <w:bCs/>
        </w:rPr>
        <w:t>Feb</w:t>
      </w:r>
      <w:proofErr w:type="spellEnd"/>
      <w:r>
        <w:rPr>
          <w:b/>
          <w:bCs/>
        </w:rPr>
        <w:t xml:space="preserve"> 2011</w:t>
      </w:r>
      <w:r>
        <w:tab/>
      </w:r>
      <w:proofErr w:type="spellStart"/>
      <w:r w:rsidR="000760C5">
        <w:rPr>
          <w:color w:val="000000"/>
          <w:sz w:val="28"/>
          <w:szCs w:val="28"/>
          <w:lang w:val="en-GB"/>
        </w:rPr>
        <w:t>Assistenza</w:t>
      </w:r>
      <w:proofErr w:type="spellEnd"/>
      <w:r w:rsidR="000760C5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0760C5">
        <w:rPr>
          <w:color w:val="000000"/>
          <w:sz w:val="28"/>
          <w:szCs w:val="28"/>
          <w:lang w:val="en-GB"/>
        </w:rPr>
        <w:t>medica</w:t>
      </w:r>
      <w:proofErr w:type="spellEnd"/>
      <w:r w:rsidR="000760C5">
        <w:rPr>
          <w:color w:val="000000"/>
          <w:sz w:val="28"/>
          <w:szCs w:val="28"/>
          <w:lang w:val="en-GB"/>
        </w:rPr>
        <w:t xml:space="preserve">: </w:t>
      </w:r>
      <w:proofErr w:type="spellStart"/>
      <w:r w:rsidR="000760C5">
        <w:rPr>
          <w:color w:val="000000"/>
          <w:sz w:val="28"/>
          <w:szCs w:val="28"/>
          <w:lang w:val="en-GB"/>
        </w:rPr>
        <w:t>guardie</w:t>
      </w:r>
      <w:proofErr w:type="spellEnd"/>
      <w:r w:rsidR="000760C5">
        <w:rPr>
          <w:color w:val="000000"/>
          <w:sz w:val="28"/>
          <w:szCs w:val="28"/>
          <w:lang w:val="en-GB"/>
        </w:rPr>
        <w:t xml:space="preserve"> in </w:t>
      </w:r>
      <w:proofErr w:type="spellStart"/>
      <w:r w:rsidR="000760C5">
        <w:rPr>
          <w:color w:val="000000"/>
          <w:sz w:val="28"/>
          <w:szCs w:val="28"/>
          <w:lang w:val="en-GB"/>
        </w:rPr>
        <w:t>occasione</w:t>
      </w:r>
      <w:proofErr w:type="spellEnd"/>
      <w:r w:rsidR="000760C5">
        <w:rPr>
          <w:color w:val="000000"/>
          <w:sz w:val="28"/>
          <w:szCs w:val="28"/>
          <w:lang w:val="en-GB"/>
        </w:rPr>
        <w:t xml:space="preserve"> di </w:t>
      </w:r>
      <w:proofErr w:type="spellStart"/>
      <w:r w:rsidR="000760C5">
        <w:rPr>
          <w:color w:val="000000"/>
          <w:sz w:val="28"/>
          <w:szCs w:val="28"/>
          <w:lang w:val="en-GB"/>
        </w:rPr>
        <w:t>congressi</w:t>
      </w:r>
      <w:proofErr w:type="spellEnd"/>
    </w:p>
    <w:p w14:paraId="27BC34EF" w14:textId="3278E8CF" w:rsidR="00BB4535" w:rsidRDefault="00BB4535" w:rsidP="00BB4535">
      <w:pPr>
        <w:tabs>
          <w:tab w:val="left" w:pos="2880"/>
        </w:tabs>
        <w:spacing w:line="276" w:lineRule="auto"/>
        <w:rPr>
          <w:b/>
          <w:bCs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  <w:t>“</w:t>
      </w:r>
      <w:proofErr w:type="spellStart"/>
      <w:r>
        <w:rPr>
          <w:color w:val="000000"/>
          <w:sz w:val="28"/>
          <w:szCs w:val="28"/>
          <w:lang w:val="en-GB"/>
        </w:rPr>
        <w:t>Accademia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Nazionale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Lincei</w:t>
      </w:r>
      <w:proofErr w:type="spellEnd"/>
      <w:r>
        <w:rPr>
          <w:color w:val="000000"/>
          <w:sz w:val="28"/>
          <w:szCs w:val="28"/>
          <w:lang w:val="en-GB"/>
        </w:rPr>
        <w:t>” - Rom</w:t>
      </w:r>
      <w:r w:rsidR="005F1B98">
        <w:rPr>
          <w:color w:val="000000"/>
          <w:sz w:val="28"/>
          <w:szCs w:val="28"/>
          <w:lang w:val="en-GB"/>
        </w:rPr>
        <w:t>a</w:t>
      </w:r>
    </w:p>
    <w:p w14:paraId="7A47890A" w14:textId="77777777" w:rsidR="00BB4535" w:rsidRDefault="00BB4535" w:rsidP="00BB4535">
      <w:pPr>
        <w:tabs>
          <w:tab w:val="left" w:pos="2880"/>
        </w:tabs>
        <w:spacing w:line="276" w:lineRule="auto"/>
        <w:rPr>
          <w:b/>
          <w:bCs/>
          <w:color w:val="000000"/>
          <w:sz w:val="28"/>
          <w:szCs w:val="28"/>
          <w:lang w:val="en-GB"/>
        </w:rPr>
      </w:pPr>
    </w:p>
    <w:p w14:paraId="25614B22" w14:textId="77777777" w:rsidR="00BB4535" w:rsidRDefault="00BB4535" w:rsidP="00BB4535">
      <w:pPr>
        <w:tabs>
          <w:tab w:val="left" w:pos="2880"/>
        </w:tabs>
        <w:spacing w:line="276" w:lineRule="auto"/>
        <w:rPr>
          <w:b/>
          <w:bCs/>
          <w:color w:val="000000"/>
          <w:sz w:val="22"/>
          <w:szCs w:val="22"/>
          <w:lang w:val="en-GB"/>
        </w:rPr>
      </w:pPr>
    </w:p>
    <w:p w14:paraId="208C0CA1" w14:textId="77777777" w:rsidR="00BB4535" w:rsidRDefault="00BB4535" w:rsidP="00BB4535">
      <w:pPr>
        <w:spacing w:line="276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Abstract:</w:t>
      </w:r>
    </w:p>
    <w:p w14:paraId="37CD3596" w14:textId="77777777" w:rsidR="00BB4535" w:rsidRDefault="00BB4535" w:rsidP="00BB4535">
      <w:pPr>
        <w:spacing w:line="276" w:lineRule="auto"/>
        <w:rPr>
          <w:b/>
          <w:bCs/>
          <w:sz w:val="28"/>
          <w:szCs w:val="28"/>
          <w:lang w:val="en-GB"/>
        </w:rPr>
      </w:pPr>
    </w:p>
    <w:p w14:paraId="568D7EB4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 G, Ricciardi MC, Zuco C, Cecconi E, Toscano M,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E. </w:t>
      </w:r>
      <w:proofErr w:type="spellStart"/>
      <w:r>
        <w:rPr>
          <w:b/>
          <w:bCs/>
          <w:sz w:val="24"/>
          <w:szCs w:val="24"/>
        </w:rPr>
        <w:t>Transcranial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sonographic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findings</w:t>
      </w:r>
      <w:proofErr w:type="spellEnd"/>
      <w:r>
        <w:rPr>
          <w:b/>
          <w:bCs/>
          <w:sz w:val="24"/>
          <w:szCs w:val="24"/>
        </w:rPr>
        <w:t xml:space="preserve"> in Wilson’s </w:t>
      </w:r>
      <w:proofErr w:type="spellStart"/>
      <w:r>
        <w:rPr>
          <w:b/>
          <w:bCs/>
          <w:sz w:val="24"/>
          <w:szCs w:val="24"/>
        </w:rPr>
        <w:t>disease</w:t>
      </w:r>
      <w:proofErr w:type="spellEnd"/>
      <w:r>
        <w:rPr>
          <w:b/>
          <w:bCs/>
          <w:sz w:val="24"/>
          <w:szCs w:val="24"/>
        </w:rPr>
        <w:t xml:space="preserve">: a case report. </w:t>
      </w:r>
      <w:proofErr w:type="spellStart"/>
      <w:r>
        <w:rPr>
          <w:b/>
          <w:bCs/>
          <w:sz w:val="24"/>
          <w:szCs w:val="24"/>
        </w:rPr>
        <w:t>Neurological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Sciences</w:t>
      </w:r>
      <w:proofErr w:type="spellEnd"/>
      <w:r>
        <w:rPr>
          <w:b/>
          <w:bCs/>
          <w:sz w:val="24"/>
          <w:szCs w:val="24"/>
        </w:rPr>
        <w:t xml:space="preserve"> 2009; (30) S220.</w:t>
      </w:r>
    </w:p>
    <w:p w14:paraId="0D42969C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4E98A2A2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Pichiorri</w:t>
      </w:r>
      <w:proofErr w:type="spellEnd"/>
      <w:r>
        <w:rPr>
          <w:b/>
          <w:bCs/>
          <w:sz w:val="24"/>
          <w:szCs w:val="24"/>
        </w:rPr>
        <w:t xml:space="preserve"> F,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 G, Iacovelli E, Ricciardi MC, Gabriele M, Zuco MC, Frasca V,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E, </w:t>
      </w:r>
      <w:proofErr w:type="spellStart"/>
      <w:r>
        <w:rPr>
          <w:b/>
          <w:bCs/>
          <w:sz w:val="24"/>
          <w:szCs w:val="24"/>
        </w:rPr>
        <w:t>Inghilleri</w:t>
      </w:r>
      <w:proofErr w:type="spellEnd"/>
      <w:r>
        <w:rPr>
          <w:b/>
          <w:bCs/>
          <w:sz w:val="24"/>
          <w:szCs w:val="24"/>
        </w:rPr>
        <w:t xml:space="preserve"> M.  </w:t>
      </w:r>
      <w:r>
        <w:rPr>
          <w:b/>
          <w:bCs/>
          <w:sz w:val="24"/>
          <w:szCs w:val="24"/>
          <w:lang w:val="en-GB"/>
        </w:rPr>
        <w:t xml:space="preserve">Intermittent theta burst stimulation does not influence cerebral blood flow and cerebral vasomotor reserve. </w:t>
      </w:r>
      <w:proofErr w:type="spellStart"/>
      <w:r>
        <w:rPr>
          <w:b/>
          <w:bCs/>
          <w:sz w:val="24"/>
          <w:szCs w:val="24"/>
        </w:rPr>
        <w:t>Neurological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Sciences</w:t>
      </w:r>
      <w:proofErr w:type="spellEnd"/>
      <w:r>
        <w:rPr>
          <w:b/>
          <w:bCs/>
          <w:sz w:val="24"/>
          <w:szCs w:val="24"/>
        </w:rPr>
        <w:t xml:space="preserve"> 2010; 30(S): S405.</w:t>
      </w:r>
    </w:p>
    <w:p w14:paraId="50A3F106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3C625AA8" w14:textId="77777777" w:rsidR="00BB4535" w:rsidRDefault="00BB4535" w:rsidP="00BB4535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E, Ricciardi MC, Zuco C,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 G, Di Piero V, Lenzi GL. </w:t>
      </w:r>
      <w:r>
        <w:rPr>
          <w:b/>
          <w:bCs/>
          <w:sz w:val="24"/>
          <w:szCs w:val="24"/>
          <w:lang w:val="en-GB"/>
        </w:rPr>
        <w:t xml:space="preserve">Effects of mannitol single bolus administration on cerebral </w:t>
      </w:r>
      <w:proofErr w:type="spellStart"/>
      <w:r>
        <w:rPr>
          <w:b/>
          <w:bCs/>
          <w:sz w:val="24"/>
          <w:szCs w:val="24"/>
          <w:lang w:val="en-GB"/>
        </w:rPr>
        <w:t>hemodynamics</w:t>
      </w:r>
      <w:proofErr w:type="spellEnd"/>
      <w:r>
        <w:rPr>
          <w:b/>
          <w:bCs/>
          <w:sz w:val="24"/>
          <w:szCs w:val="24"/>
          <w:lang w:val="en-GB"/>
        </w:rPr>
        <w:t xml:space="preserve"> in patients with intracerebral </w:t>
      </w:r>
      <w:proofErr w:type="spellStart"/>
      <w:r>
        <w:rPr>
          <w:b/>
          <w:bCs/>
          <w:sz w:val="24"/>
          <w:szCs w:val="24"/>
          <w:lang w:val="en-GB"/>
        </w:rPr>
        <w:t>hemorrhage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Cerebrovasc</w:t>
      </w:r>
      <w:proofErr w:type="spellEnd"/>
      <w:r>
        <w:rPr>
          <w:b/>
          <w:bCs/>
          <w:sz w:val="24"/>
          <w:szCs w:val="24"/>
          <w:lang w:val="en-GB"/>
        </w:rPr>
        <w:t xml:space="preserve"> Dis 2010; 29 (S1): P 12 p 32.</w:t>
      </w:r>
    </w:p>
    <w:p w14:paraId="243CB2F4" w14:textId="77777777" w:rsidR="00BB4535" w:rsidRDefault="00BB4535" w:rsidP="00BB4535">
      <w:pPr>
        <w:spacing w:line="276" w:lineRule="auto"/>
        <w:rPr>
          <w:b/>
          <w:bCs/>
          <w:sz w:val="24"/>
          <w:szCs w:val="24"/>
          <w:lang w:val="en-GB"/>
        </w:rPr>
      </w:pPr>
    </w:p>
    <w:p w14:paraId="47A9FEE6" w14:textId="77777777" w:rsidR="00BB4535" w:rsidRDefault="00BB4535" w:rsidP="00BB4535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 xml:space="preserve">4.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E, Pro S,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 G, Riccardi MC, Zuco C, </w:t>
      </w:r>
      <w:proofErr w:type="spellStart"/>
      <w:r>
        <w:rPr>
          <w:b/>
          <w:bCs/>
          <w:sz w:val="24"/>
          <w:szCs w:val="24"/>
        </w:rPr>
        <w:t>Pulitano</w:t>
      </w:r>
      <w:proofErr w:type="spellEnd"/>
      <w:r>
        <w:rPr>
          <w:b/>
          <w:bCs/>
          <w:sz w:val="24"/>
          <w:szCs w:val="24"/>
        </w:rPr>
        <w:t xml:space="preserve"> P, </w:t>
      </w:r>
      <w:proofErr w:type="spellStart"/>
      <w:r>
        <w:rPr>
          <w:b/>
          <w:bCs/>
          <w:sz w:val="24"/>
          <w:szCs w:val="24"/>
        </w:rPr>
        <w:t>Mecarelli</w:t>
      </w:r>
      <w:proofErr w:type="spellEnd"/>
      <w:r>
        <w:rPr>
          <w:b/>
          <w:bCs/>
          <w:sz w:val="24"/>
          <w:szCs w:val="24"/>
        </w:rPr>
        <w:t xml:space="preserve"> O, Di Piero V</w:t>
      </w:r>
    </w:p>
    <w:p w14:paraId="5FA4A99A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GB"/>
        </w:rPr>
        <w:t>Threedimensional</w:t>
      </w:r>
      <w:proofErr w:type="spellEnd"/>
      <w:r>
        <w:rPr>
          <w:b/>
          <w:bCs/>
          <w:sz w:val="24"/>
          <w:szCs w:val="24"/>
          <w:lang w:val="en-GB"/>
        </w:rPr>
        <w:t xml:space="preserve"> imaging of carotid arteries: advantages and pitfalls of ultrasound investigations.</w:t>
      </w:r>
    </w:p>
    <w:p w14:paraId="4B0B4FF0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Cerebrovascular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Dis</w:t>
      </w:r>
      <w:proofErr w:type="spellEnd"/>
      <w:r>
        <w:rPr>
          <w:b/>
          <w:bCs/>
          <w:sz w:val="24"/>
          <w:szCs w:val="24"/>
        </w:rPr>
        <w:t xml:space="preserve"> 2011.</w:t>
      </w:r>
    </w:p>
    <w:p w14:paraId="0C067F9C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705A39D8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E, </w:t>
      </w:r>
      <w:proofErr w:type="spellStart"/>
      <w:r>
        <w:rPr>
          <w:b/>
          <w:bCs/>
          <w:sz w:val="24"/>
          <w:szCs w:val="24"/>
        </w:rPr>
        <w:t>Giannoni</w:t>
      </w:r>
      <w:proofErr w:type="spellEnd"/>
      <w:r>
        <w:rPr>
          <w:b/>
          <w:bCs/>
          <w:sz w:val="24"/>
          <w:szCs w:val="24"/>
        </w:rPr>
        <w:t xml:space="preserve"> MF,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 G, Ricciardi MC, Zuco C, DI Piero V, Lenzi GL. </w:t>
      </w:r>
    </w:p>
    <w:p w14:paraId="5069F9D2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“A horse, a horse, my kingdom for a horse”. Saddle thrombosis of carotid bifurcation in acute stroke. </w:t>
      </w:r>
      <w:proofErr w:type="spellStart"/>
      <w:r>
        <w:rPr>
          <w:b/>
          <w:bCs/>
          <w:sz w:val="24"/>
          <w:szCs w:val="24"/>
        </w:rPr>
        <w:t>Cerebrovascular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Dis</w:t>
      </w:r>
      <w:proofErr w:type="spellEnd"/>
      <w:r>
        <w:rPr>
          <w:b/>
          <w:bCs/>
          <w:sz w:val="24"/>
          <w:szCs w:val="24"/>
        </w:rPr>
        <w:t xml:space="preserve"> 2011.</w:t>
      </w:r>
    </w:p>
    <w:p w14:paraId="0CA1CBED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36190662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proofErr w:type="spellStart"/>
      <w:r>
        <w:rPr>
          <w:b/>
          <w:bCs/>
          <w:sz w:val="24"/>
          <w:szCs w:val="24"/>
        </w:rPr>
        <w:t>Giannoni</w:t>
      </w:r>
      <w:proofErr w:type="spellEnd"/>
      <w:r>
        <w:rPr>
          <w:b/>
          <w:bCs/>
          <w:sz w:val="24"/>
          <w:szCs w:val="24"/>
        </w:rPr>
        <w:t xml:space="preserve"> MF,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 E, Zuco C, </w:t>
      </w:r>
      <w:proofErr w:type="spellStart"/>
      <w:r>
        <w:rPr>
          <w:b/>
          <w:bCs/>
          <w:sz w:val="24"/>
          <w:szCs w:val="24"/>
        </w:rPr>
        <w:t>Sbarigia</w:t>
      </w:r>
      <w:proofErr w:type="spellEnd"/>
      <w:r>
        <w:rPr>
          <w:b/>
          <w:bCs/>
          <w:sz w:val="24"/>
          <w:szCs w:val="24"/>
        </w:rPr>
        <w:t xml:space="preserve"> E, Di Piero V, Lenzi GL, Speziale F.  </w:t>
      </w:r>
      <w:r>
        <w:rPr>
          <w:b/>
          <w:bCs/>
          <w:sz w:val="24"/>
          <w:szCs w:val="24"/>
          <w:lang w:val="en-GB"/>
        </w:rPr>
        <w:t>Early ultrasound imaging of carotid arteries in the acute ischemic cerebrovascular patient.</w:t>
      </w:r>
    </w:p>
    <w:p w14:paraId="7916BBC9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Cerebrovascular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Dis</w:t>
      </w:r>
      <w:proofErr w:type="spellEnd"/>
      <w:r>
        <w:rPr>
          <w:b/>
          <w:bCs/>
          <w:sz w:val="24"/>
          <w:szCs w:val="24"/>
        </w:rPr>
        <w:t>. 2011.</w:t>
      </w:r>
    </w:p>
    <w:p w14:paraId="782EF438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3C5BFF41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C. Zuco, M. Ricciardi, M. Toscano, G.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, V. Di Piero, G. Lenzi, E.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en-GB"/>
        </w:rPr>
        <w:t xml:space="preserve">Cerebral vasomotor response to CO2 is increased in </w:t>
      </w:r>
      <w:proofErr w:type="spellStart"/>
      <w:r>
        <w:rPr>
          <w:b/>
          <w:bCs/>
          <w:sz w:val="24"/>
          <w:szCs w:val="24"/>
          <w:lang w:val="en-GB"/>
        </w:rPr>
        <w:t>interictal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migraineurs</w:t>
      </w:r>
      <w:proofErr w:type="spellEnd"/>
      <w:r>
        <w:rPr>
          <w:b/>
          <w:bCs/>
          <w:sz w:val="24"/>
          <w:szCs w:val="24"/>
          <w:lang w:val="en-GB"/>
        </w:rPr>
        <w:t xml:space="preserve">: a transcranial Doppler study. </w:t>
      </w:r>
      <w:proofErr w:type="spellStart"/>
      <w:r>
        <w:rPr>
          <w:b/>
          <w:bCs/>
          <w:sz w:val="24"/>
          <w:szCs w:val="24"/>
        </w:rPr>
        <w:t>Neurological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Sciences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Oct</w:t>
      </w:r>
      <w:proofErr w:type="spellEnd"/>
      <w:r>
        <w:rPr>
          <w:b/>
          <w:bCs/>
          <w:sz w:val="24"/>
          <w:szCs w:val="24"/>
        </w:rPr>
        <w:t xml:space="preserve"> 2011; 32:256-257.</w:t>
      </w:r>
    </w:p>
    <w:p w14:paraId="305C44A5" w14:textId="77777777" w:rsidR="00BB4535" w:rsidRDefault="00BB4535" w:rsidP="00BB4535">
      <w:pPr>
        <w:spacing w:line="276" w:lineRule="auto"/>
        <w:rPr>
          <w:b/>
          <w:bCs/>
          <w:sz w:val="24"/>
          <w:szCs w:val="24"/>
        </w:rPr>
      </w:pPr>
    </w:p>
    <w:p w14:paraId="5EC23439" w14:textId="77777777" w:rsidR="00BB4535" w:rsidRDefault="00BB4535" w:rsidP="00BB45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8. E. </w:t>
      </w:r>
      <w:proofErr w:type="spellStart"/>
      <w:r>
        <w:rPr>
          <w:b/>
          <w:bCs/>
          <w:sz w:val="24"/>
          <w:szCs w:val="24"/>
        </w:rPr>
        <w:t>Vicenzini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F.Giannoni</w:t>
      </w:r>
      <w:proofErr w:type="spellEnd"/>
      <w:proofErr w:type="gramEnd"/>
      <w:r>
        <w:rPr>
          <w:b/>
          <w:bCs/>
          <w:sz w:val="24"/>
          <w:szCs w:val="24"/>
        </w:rPr>
        <w:t xml:space="preserve">, C. Ricciardi, M. Toscano, M. </w:t>
      </w:r>
      <w:proofErr w:type="spellStart"/>
      <w:r>
        <w:rPr>
          <w:b/>
          <w:bCs/>
          <w:sz w:val="24"/>
          <w:szCs w:val="24"/>
        </w:rPr>
        <w:t>Citone</w:t>
      </w:r>
      <w:proofErr w:type="spellEnd"/>
      <w:r>
        <w:rPr>
          <w:b/>
          <w:bCs/>
          <w:sz w:val="24"/>
          <w:szCs w:val="24"/>
        </w:rPr>
        <w:t xml:space="preserve">, C. Zuco, G. </w:t>
      </w:r>
      <w:proofErr w:type="spellStart"/>
      <w:r>
        <w:rPr>
          <w:b/>
          <w:bCs/>
          <w:sz w:val="24"/>
          <w:szCs w:val="24"/>
        </w:rPr>
        <w:t>Sirimarco</w:t>
      </w:r>
      <w:proofErr w:type="spellEnd"/>
      <w:r>
        <w:rPr>
          <w:b/>
          <w:bCs/>
          <w:sz w:val="24"/>
          <w:szCs w:val="24"/>
        </w:rPr>
        <w:t xml:space="preserve">, V. Di Piero, G. Lenzi. </w:t>
      </w:r>
      <w:r>
        <w:rPr>
          <w:b/>
          <w:bCs/>
          <w:sz w:val="24"/>
          <w:szCs w:val="24"/>
          <w:lang w:val="en-GB"/>
        </w:rPr>
        <w:t xml:space="preserve">Carotid ultrasound with </w:t>
      </w:r>
      <w:proofErr w:type="gramStart"/>
      <w:r>
        <w:rPr>
          <w:b/>
          <w:bCs/>
          <w:sz w:val="24"/>
          <w:szCs w:val="24"/>
          <w:lang w:val="en-GB"/>
        </w:rPr>
        <w:t>ultrasound  contrast</w:t>
      </w:r>
      <w:proofErr w:type="gramEnd"/>
      <w:r>
        <w:rPr>
          <w:b/>
          <w:bCs/>
          <w:sz w:val="24"/>
          <w:szCs w:val="24"/>
          <w:lang w:val="en-GB"/>
        </w:rPr>
        <w:t xml:space="preserve"> agents for the detection of the unstable plaque in acute stroke. </w:t>
      </w:r>
      <w:proofErr w:type="spellStart"/>
      <w:r>
        <w:rPr>
          <w:b/>
          <w:bCs/>
          <w:sz w:val="24"/>
          <w:szCs w:val="24"/>
        </w:rPr>
        <w:t>Neurological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Sciences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Oct</w:t>
      </w:r>
      <w:proofErr w:type="spellEnd"/>
      <w:r>
        <w:rPr>
          <w:b/>
          <w:bCs/>
          <w:sz w:val="24"/>
          <w:szCs w:val="24"/>
        </w:rPr>
        <w:t xml:space="preserve"> 2011; 32:443-444.</w:t>
      </w:r>
    </w:p>
    <w:p w14:paraId="5B5A5715" w14:textId="77777777" w:rsidR="00BB4535" w:rsidRDefault="00BB4535" w:rsidP="00BB4535">
      <w:pPr>
        <w:spacing w:line="276" w:lineRule="auto"/>
        <w:rPr>
          <w:b/>
          <w:bCs/>
          <w:sz w:val="22"/>
          <w:szCs w:val="22"/>
        </w:rPr>
      </w:pPr>
    </w:p>
    <w:p w14:paraId="33CB9B71" w14:textId="77777777" w:rsidR="00BB4535" w:rsidRDefault="00BB4535" w:rsidP="00BB4535">
      <w:pPr>
        <w:spacing w:line="276" w:lineRule="auto"/>
        <w:rPr>
          <w:b/>
          <w:bCs/>
          <w:sz w:val="28"/>
          <w:szCs w:val="28"/>
          <w:lang w:val="en-GB"/>
        </w:rPr>
      </w:pPr>
    </w:p>
    <w:p w14:paraId="25171D96" w14:textId="77777777" w:rsidR="00BB4535" w:rsidRDefault="00BB4535" w:rsidP="00BB4535">
      <w:pPr>
        <w:spacing w:line="276" w:lineRule="auto"/>
        <w:rPr>
          <w:b/>
          <w:bCs/>
          <w:sz w:val="28"/>
          <w:szCs w:val="28"/>
          <w:lang w:val="en-GB"/>
        </w:rPr>
      </w:pPr>
    </w:p>
    <w:p w14:paraId="02D6CDAD" w14:textId="0F458393" w:rsidR="00BB4535" w:rsidRDefault="000760C5" w:rsidP="00BB4535">
      <w:pPr>
        <w:spacing w:line="276" w:lineRule="auto"/>
        <w:rPr>
          <w:b/>
          <w:bCs/>
          <w:sz w:val="26"/>
          <w:szCs w:val="26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Pubblicazioni</w:t>
      </w:r>
      <w:proofErr w:type="spellEnd"/>
      <w:r w:rsidR="00BB4535">
        <w:rPr>
          <w:b/>
          <w:bCs/>
          <w:sz w:val="28"/>
          <w:szCs w:val="28"/>
          <w:lang w:val="en-GB"/>
        </w:rPr>
        <w:t>:</w:t>
      </w:r>
    </w:p>
    <w:p w14:paraId="059D1295" w14:textId="77777777" w:rsidR="00BB4535" w:rsidRDefault="00BB4535" w:rsidP="00BB4535">
      <w:pPr>
        <w:spacing w:line="276" w:lineRule="auto"/>
        <w:rPr>
          <w:b/>
          <w:bCs/>
          <w:sz w:val="26"/>
          <w:szCs w:val="26"/>
          <w:lang w:val="en-GB"/>
        </w:rPr>
      </w:pPr>
    </w:p>
    <w:p w14:paraId="75DEA276" w14:textId="77777777" w:rsidR="00BB4535" w:rsidRDefault="00BB4535" w:rsidP="00BB4535">
      <w:pPr>
        <w:numPr>
          <w:ilvl w:val="1"/>
          <w:numId w:val="6"/>
        </w:numPr>
        <w:spacing w:line="276" w:lineRule="auto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 xml:space="preserve">Ricciardi MC, </w:t>
      </w:r>
      <w:proofErr w:type="spellStart"/>
      <w:r>
        <w:rPr>
          <w:b/>
          <w:bCs/>
          <w:sz w:val="26"/>
          <w:szCs w:val="26"/>
        </w:rPr>
        <w:t>Sirimarco</w:t>
      </w:r>
      <w:proofErr w:type="spellEnd"/>
      <w:r>
        <w:rPr>
          <w:b/>
          <w:bCs/>
          <w:sz w:val="26"/>
          <w:szCs w:val="26"/>
        </w:rPr>
        <w:t xml:space="preserve"> G, </w:t>
      </w:r>
      <w:proofErr w:type="spellStart"/>
      <w:r>
        <w:rPr>
          <w:b/>
          <w:bCs/>
          <w:sz w:val="26"/>
          <w:szCs w:val="26"/>
        </w:rPr>
        <w:t>Vicenzini</w:t>
      </w:r>
      <w:proofErr w:type="spellEnd"/>
      <w:r>
        <w:rPr>
          <w:b/>
          <w:bCs/>
          <w:sz w:val="26"/>
          <w:szCs w:val="26"/>
        </w:rPr>
        <w:t xml:space="preserve"> E, Zuco C, Meco G, Di Piero V, Lenzi GL. </w:t>
      </w:r>
      <w:r>
        <w:rPr>
          <w:b/>
          <w:bCs/>
          <w:sz w:val="26"/>
          <w:szCs w:val="26"/>
          <w:lang w:val="en-GB"/>
        </w:rPr>
        <w:t>Transcranial sonographic findings in Wilson disease. J Ultrasound Med. 2010 Jul;29(7):1143-5.</w:t>
      </w:r>
    </w:p>
    <w:p w14:paraId="790B92DF" w14:textId="77777777" w:rsidR="00BB4535" w:rsidRDefault="00BB4535" w:rsidP="00BB4535">
      <w:pPr>
        <w:spacing w:line="276" w:lineRule="auto"/>
        <w:rPr>
          <w:b/>
          <w:bCs/>
          <w:sz w:val="26"/>
          <w:szCs w:val="26"/>
          <w:lang w:val="en-GB"/>
        </w:rPr>
      </w:pPr>
    </w:p>
    <w:p w14:paraId="4C0E7C68" w14:textId="77777777" w:rsidR="00BB4535" w:rsidRDefault="00BB4535" w:rsidP="00BB4535">
      <w:pPr>
        <w:numPr>
          <w:ilvl w:val="0"/>
          <w:numId w:val="5"/>
        </w:num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Toscano M, Canevelli M, Giacomelli E, Zuco C, Fiorelli M, Di Piero V, </w:t>
      </w:r>
      <w:proofErr w:type="spellStart"/>
      <w:r>
        <w:rPr>
          <w:b/>
          <w:bCs/>
          <w:sz w:val="26"/>
          <w:szCs w:val="26"/>
        </w:rPr>
        <w:t>Vicenzini</w:t>
      </w:r>
      <w:proofErr w:type="spellEnd"/>
      <w:r>
        <w:rPr>
          <w:b/>
          <w:bCs/>
          <w:sz w:val="26"/>
          <w:szCs w:val="26"/>
        </w:rPr>
        <w:t xml:space="preserve"> E MD. </w:t>
      </w:r>
      <w:r>
        <w:rPr>
          <w:b/>
          <w:bCs/>
          <w:sz w:val="26"/>
          <w:szCs w:val="26"/>
          <w:lang w:val="en-GB"/>
        </w:rPr>
        <w:t xml:space="preserve">Transcranial Sonography imaging of basal ganglia calcifications in </w:t>
      </w:r>
      <w:proofErr w:type="spellStart"/>
      <w:r>
        <w:rPr>
          <w:b/>
          <w:bCs/>
          <w:sz w:val="26"/>
          <w:szCs w:val="26"/>
          <w:lang w:val="en-GB"/>
        </w:rPr>
        <w:t>Fahr’s</w:t>
      </w:r>
      <w:proofErr w:type="spellEnd"/>
      <w:r>
        <w:rPr>
          <w:b/>
          <w:bCs/>
          <w:sz w:val="26"/>
          <w:szCs w:val="26"/>
          <w:lang w:val="en-GB"/>
        </w:rPr>
        <w:t xml:space="preserve"> disease: a case report. J Ultrasound Med. 2011; 30:1030-1036.</w:t>
      </w:r>
    </w:p>
    <w:p w14:paraId="62C7844F" w14:textId="77777777" w:rsidR="00BB4535" w:rsidRDefault="00BB4535" w:rsidP="00BB4535">
      <w:pPr>
        <w:spacing w:line="276" w:lineRule="auto"/>
        <w:rPr>
          <w:b/>
          <w:bCs/>
          <w:sz w:val="26"/>
          <w:szCs w:val="26"/>
        </w:rPr>
      </w:pPr>
    </w:p>
    <w:p w14:paraId="1B2BC56F" w14:textId="77777777" w:rsidR="00BB4535" w:rsidRDefault="00BB4535" w:rsidP="00BB4535">
      <w:pPr>
        <w:numPr>
          <w:ilvl w:val="0"/>
          <w:numId w:val="4"/>
        </w:numPr>
        <w:spacing w:line="276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  <w:lang w:val="en-GB"/>
        </w:rPr>
        <w:t>Vicenzini</w:t>
      </w:r>
      <w:proofErr w:type="spellEnd"/>
      <w:r>
        <w:rPr>
          <w:b/>
          <w:bCs/>
          <w:sz w:val="26"/>
          <w:szCs w:val="26"/>
          <w:lang w:val="en-GB"/>
        </w:rPr>
        <w:t xml:space="preserve"> E, </w:t>
      </w:r>
      <w:proofErr w:type="spellStart"/>
      <w:r>
        <w:rPr>
          <w:b/>
          <w:bCs/>
          <w:sz w:val="26"/>
          <w:szCs w:val="26"/>
          <w:lang w:val="en-GB"/>
        </w:rPr>
        <w:t>Ricciardi</w:t>
      </w:r>
      <w:proofErr w:type="spellEnd"/>
      <w:r>
        <w:rPr>
          <w:b/>
          <w:bCs/>
          <w:sz w:val="26"/>
          <w:szCs w:val="26"/>
          <w:lang w:val="en-GB"/>
        </w:rPr>
        <w:t xml:space="preserve"> MC, Zuco C, </w:t>
      </w:r>
      <w:proofErr w:type="spellStart"/>
      <w:r>
        <w:rPr>
          <w:b/>
          <w:bCs/>
          <w:sz w:val="26"/>
          <w:szCs w:val="26"/>
          <w:lang w:val="en-GB"/>
        </w:rPr>
        <w:t>Sirimarco</w:t>
      </w:r>
      <w:proofErr w:type="spellEnd"/>
      <w:r>
        <w:rPr>
          <w:b/>
          <w:bCs/>
          <w:sz w:val="26"/>
          <w:szCs w:val="26"/>
          <w:lang w:val="en-GB"/>
        </w:rPr>
        <w:t xml:space="preserve"> G, Di </w:t>
      </w:r>
      <w:proofErr w:type="spellStart"/>
      <w:r>
        <w:rPr>
          <w:b/>
          <w:bCs/>
          <w:sz w:val="26"/>
          <w:szCs w:val="26"/>
          <w:lang w:val="en-GB"/>
        </w:rPr>
        <w:t>Piero</w:t>
      </w:r>
      <w:proofErr w:type="spellEnd"/>
      <w:r>
        <w:rPr>
          <w:b/>
          <w:bCs/>
          <w:sz w:val="26"/>
          <w:szCs w:val="26"/>
          <w:lang w:val="en-GB"/>
        </w:rPr>
        <w:t xml:space="preserve"> V, </w:t>
      </w:r>
      <w:proofErr w:type="spellStart"/>
      <w:r>
        <w:rPr>
          <w:b/>
          <w:bCs/>
          <w:sz w:val="26"/>
          <w:szCs w:val="26"/>
          <w:lang w:val="en-GB"/>
        </w:rPr>
        <w:t>Lenzi</w:t>
      </w:r>
      <w:proofErr w:type="spellEnd"/>
      <w:r>
        <w:rPr>
          <w:b/>
          <w:bCs/>
          <w:sz w:val="26"/>
          <w:szCs w:val="26"/>
          <w:lang w:val="en-GB"/>
        </w:rPr>
        <w:t xml:space="preserve"> G. Effects of a single mannitol bolus on cerebral </w:t>
      </w:r>
      <w:proofErr w:type="spellStart"/>
      <w:r>
        <w:rPr>
          <w:b/>
          <w:bCs/>
          <w:sz w:val="26"/>
          <w:szCs w:val="26"/>
          <w:lang w:val="en-GB"/>
        </w:rPr>
        <w:t>hemodynamics</w:t>
      </w:r>
      <w:proofErr w:type="spellEnd"/>
      <w:r>
        <w:rPr>
          <w:b/>
          <w:bCs/>
          <w:sz w:val="26"/>
          <w:szCs w:val="26"/>
          <w:lang w:val="en-GB"/>
        </w:rPr>
        <w:t xml:space="preserve"> in intracerebral </w:t>
      </w:r>
      <w:proofErr w:type="spellStart"/>
      <w:r>
        <w:rPr>
          <w:b/>
          <w:bCs/>
          <w:sz w:val="26"/>
          <w:szCs w:val="26"/>
          <w:lang w:val="en-GB"/>
        </w:rPr>
        <w:t>hemorrhage</w:t>
      </w:r>
      <w:proofErr w:type="spellEnd"/>
      <w:r>
        <w:rPr>
          <w:b/>
          <w:bCs/>
          <w:sz w:val="26"/>
          <w:szCs w:val="26"/>
          <w:lang w:val="en-GB"/>
        </w:rPr>
        <w:t xml:space="preserve">: </w:t>
      </w:r>
      <w:proofErr w:type="gramStart"/>
      <w:r>
        <w:rPr>
          <w:b/>
          <w:bCs/>
          <w:sz w:val="26"/>
          <w:szCs w:val="26"/>
          <w:lang w:val="en-GB"/>
        </w:rPr>
        <w:t>a</w:t>
      </w:r>
      <w:proofErr w:type="gramEnd"/>
      <w:r>
        <w:rPr>
          <w:b/>
          <w:bCs/>
          <w:sz w:val="26"/>
          <w:szCs w:val="26"/>
          <w:lang w:val="en-GB"/>
        </w:rPr>
        <w:t xml:space="preserve"> Transcranial Doppler study. </w:t>
      </w:r>
      <w:proofErr w:type="spellStart"/>
      <w:r>
        <w:rPr>
          <w:b/>
          <w:bCs/>
          <w:sz w:val="26"/>
          <w:szCs w:val="26"/>
        </w:rPr>
        <w:t>Cerebrovasc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Dis</w:t>
      </w:r>
      <w:proofErr w:type="spellEnd"/>
      <w:r>
        <w:rPr>
          <w:b/>
          <w:bCs/>
          <w:sz w:val="26"/>
          <w:szCs w:val="26"/>
        </w:rPr>
        <w:t xml:space="preserve"> 2011; 32 (5): 447-53.</w:t>
      </w:r>
    </w:p>
    <w:p w14:paraId="7941FB07" w14:textId="77777777" w:rsidR="00BB4535" w:rsidRPr="009D0363" w:rsidRDefault="00BB4535" w:rsidP="00BB4535">
      <w:pPr>
        <w:spacing w:line="276" w:lineRule="auto"/>
        <w:rPr>
          <w:b/>
          <w:bCs/>
          <w:sz w:val="21"/>
          <w:szCs w:val="21"/>
        </w:rPr>
      </w:pPr>
    </w:p>
    <w:p w14:paraId="7EDE0A1F" w14:textId="77777777" w:rsidR="009D0363" w:rsidRDefault="009D0363" w:rsidP="00BB4535">
      <w:pPr>
        <w:spacing w:line="276" w:lineRule="auto"/>
        <w:rPr>
          <w:b/>
          <w:sz w:val="21"/>
          <w:szCs w:val="21"/>
        </w:rPr>
      </w:pPr>
    </w:p>
    <w:p w14:paraId="73483539" w14:textId="132B4AB7" w:rsidR="00BB4535" w:rsidRPr="009D0363" w:rsidRDefault="009D0363" w:rsidP="00BB4535">
      <w:pPr>
        <w:spacing w:line="276" w:lineRule="auto"/>
        <w:rPr>
          <w:b/>
          <w:bCs/>
          <w:sz w:val="21"/>
          <w:szCs w:val="21"/>
        </w:rPr>
      </w:pPr>
      <w:r w:rsidRPr="009D0363">
        <w:rPr>
          <w:b/>
          <w:sz w:val="21"/>
          <w:szCs w:val="21"/>
        </w:rPr>
        <w:t>Autorizzo il trattamento dei miei dati personali ai sensi del Decreto Legislativo 30 giugno 2003, n. 196 "Codice in materia di protezione dei dati personali”.</w:t>
      </w:r>
    </w:p>
    <w:p w14:paraId="342ECB50" w14:textId="77777777" w:rsidR="00BB4535" w:rsidRDefault="00BB4535" w:rsidP="00BB4535">
      <w:pPr>
        <w:spacing w:line="276" w:lineRule="auto"/>
        <w:rPr>
          <w:b/>
          <w:bCs/>
          <w:sz w:val="26"/>
          <w:szCs w:val="26"/>
        </w:rPr>
      </w:pPr>
    </w:p>
    <w:p w14:paraId="023A7C6E" w14:textId="77777777" w:rsidR="00BB4535" w:rsidRDefault="00BB4535" w:rsidP="00BB4535">
      <w:pPr>
        <w:spacing w:line="276" w:lineRule="auto"/>
        <w:rPr>
          <w:b/>
          <w:bCs/>
          <w:sz w:val="26"/>
          <w:szCs w:val="26"/>
        </w:rPr>
      </w:pPr>
    </w:p>
    <w:p w14:paraId="18C43C90" w14:textId="3CE8B236" w:rsidR="00BB4535" w:rsidRDefault="006435E3" w:rsidP="00BB4535">
      <w:pPr>
        <w:spacing w:line="276" w:lineRule="auto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Verona, 26/06</w:t>
      </w:r>
      <w:r w:rsidR="0038785B">
        <w:rPr>
          <w:rFonts w:ascii="Arial" w:hAnsi="Arial" w:cs="Arial"/>
          <w:b/>
          <w:bCs/>
          <w:sz w:val="26"/>
          <w:szCs w:val="26"/>
        </w:rPr>
        <w:t>/2018</w:t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</w:r>
      <w:r w:rsidR="00BB4535">
        <w:rPr>
          <w:rFonts w:ascii="Arial" w:hAnsi="Arial" w:cs="Arial"/>
          <w:b/>
          <w:bCs/>
          <w:sz w:val="26"/>
          <w:szCs w:val="26"/>
        </w:rPr>
        <w:tab/>
        <w:t>Carmela Zuco</w:t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BB4535">
        <w:rPr>
          <w:rFonts w:ascii="Arial" w:hAnsi="Arial" w:cs="Arial"/>
          <w:kern w:val="1"/>
        </w:rPr>
        <w:tab/>
      </w:r>
      <w:r w:rsidR="00BB4535">
        <w:rPr>
          <w:rFonts w:ascii="Arial" w:hAnsi="Arial" w:cs="Arial"/>
          <w:kern w:val="1"/>
        </w:rPr>
        <w:tab/>
      </w:r>
      <w:r w:rsidR="00BB4535">
        <w:rPr>
          <w:rFonts w:ascii="Arial" w:hAnsi="Arial" w:cs="Arial"/>
          <w:kern w:val="1"/>
        </w:rPr>
        <w:tab/>
      </w:r>
    </w:p>
    <w:p w14:paraId="3B54276C" w14:textId="77777777" w:rsidR="009A29EF" w:rsidRDefault="009A29EF"/>
    <w:sectPr w:rsidR="009A29EF" w:rsidSect="004301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D0406A"/>
    <w:multiLevelType w:val="hybridMultilevel"/>
    <w:tmpl w:val="CB3C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5"/>
    <w:rsid w:val="00002390"/>
    <w:rsid w:val="000760C5"/>
    <w:rsid w:val="000B1B98"/>
    <w:rsid w:val="00112F6F"/>
    <w:rsid w:val="001143A7"/>
    <w:rsid w:val="00163AE8"/>
    <w:rsid w:val="00187E6E"/>
    <w:rsid w:val="00267DE3"/>
    <w:rsid w:val="002C3203"/>
    <w:rsid w:val="002F6145"/>
    <w:rsid w:val="00322E2F"/>
    <w:rsid w:val="0038785B"/>
    <w:rsid w:val="00414BFA"/>
    <w:rsid w:val="00427F96"/>
    <w:rsid w:val="004301D3"/>
    <w:rsid w:val="00485412"/>
    <w:rsid w:val="004E288C"/>
    <w:rsid w:val="00505482"/>
    <w:rsid w:val="00560634"/>
    <w:rsid w:val="00580433"/>
    <w:rsid w:val="005E510F"/>
    <w:rsid w:val="005F1B98"/>
    <w:rsid w:val="00615823"/>
    <w:rsid w:val="006435E3"/>
    <w:rsid w:val="006C295F"/>
    <w:rsid w:val="006E2568"/>
    <w:rsid w:val="00783AEC"/>
    <w:rsid w:val="00816C8F"/>
    <w:rsid w:val="0082261C"/>
    <w:rsid w:val="00964172"/>
    <w:rsid w:val="00965C08"/>
    <w:rsid w:val="009A07AA"/>
    <w:rsid w:val="009A29EF"/>
    <w:rsid w:val="009D0363"/>
    <w:rsid w:val="009F6053"/>
    <w:rsid w:val="00B73F2B"/>
    <w:rsid w:val="00BB4535"/>
    <w:rsid w:val="00C23CEE"/>
    <w:rsid w:val="00C77C87"/>
    <w:rsid w:val="00CD4B34"/>
    <w:rsid w:val="00D07EA7"/>
    <w:rsid w:val="00D42037"/>
    <w:rsid w:val="00D53444"/>
    <w:rsid w:val="00D70FDD"/>
    <w:rsid w:val="00D71102"/>
    <w:rsid w:val="00E016B5"/>
    <w:rsid w:val="00E06960"/>
    <w:rsid w:val="00E135B4"/>
    <w:rsid w:val="00E356A9"/>
    <w:rsid w:val="00F004EF"/>
    <w:rsid w:val="00F165E6"/>
    <w:rsid w:val="00F416A2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EC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4535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15823"/>
  </w:style>
  <w:style w:type="paragraph" w:styleId="Paragrafoelenco">
    <w:name w:val="List Paragraph"/>
    <w:basedOn w:val="Normale"/>
    <w:uiPriority w:val="34"/>
    <w:qFormat/>
    <w:rsid w:val="00D0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1118</Words>
  <Characters>6377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Zuco</dc:creator>
  <cp:keywords/>
  <dc:description/>
  <cp:lastModifiedBy>Carmela Zuco</cp:lastModifiedBy>
  <cp:revision>25</cp:revision>
  <cp:lastPrinted>2018-06-26T11:55:00Z</cp:lastPrinted>
  <dcterms:created xsi:type="dcterms:W3CDTF">2017-07-25T08:27:00Z</dcterms:created>
  <dcterms:modified xsi:type="dcterms:W3CDTF">2018-06-28T11:26:00Z</dcterms:modified>
</cp:coreProperties>
</file>